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42" w:rsidRDefault="00E97165" w:rsidP="00463542">
      <w:pPr>
        <w:jc w:val="center"/>
        <w:rPr>
          <w:b/>
          <w:sz w:val="32"/>
          <w:szCs w:val="36"/>
        </w:rPr>
      </w:pPr>
      <w:r>
        <w:rPr>
          <w:b/>
          <w:noProof/>
          <w:sz w:val="32"/>
          <w:szCs w:val="36"/>
          <w:lang w:eastAsia="ru-RU"/>
        </w:rPr>
        <w:drawing>
          <wp:inline distT="0" distB="0" distL="0" distR="0">
            <wp:extent cx="1828800" cy="1828800"/>
            <wp:effectExtent l="0" t="0" r="0" b="0"/>
            <wp:docPr id="1" name="Рисунок 1" descr="WhatsApp Image 2022-12-09 a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2-12-09 at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42" w:rsidRDefault="00463542" w:rsidP="00463542">
      <w:pPr>
        <w:jc w:val="center"/>
        <w:rPr>
          <w:b/>
          <w:sz w:val="32"/>
          <w:szCs w:val="36"/>
        </w:rPr>
      </w:pPr>
    </w:p>
    <w:p w:rsidR="00463542" w:rsidRDefault="00E97165" w:rsidP="00CE18DB">
      <w:pPr>
        <w:ind w:left="1276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851785" cy="1654810"/>
            <wp:effectExtent l="0" t="0" r="5715" b="0"/>
            <wp:docPr id="2" name="Рисунок 2" descr="Лого Эдельвей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Эдельвейс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42" w:rsidRDefault="00463542" w:rsidP="00463542">
      <w:pPr>
        <w:jc w:val="center"/>
        <w:rPr>
          <w:b/>
          <w:sz w:val="36"/>
          <w:szCs w:val="36"/>
        </w:rPr>
      </w:pPr>
    </w:p>
    <w:p w:rsidR="00463542" w:rsidRDefault="00463542" w:rsidP="00463542">
      <w:pPr>
        <w:jc w:val="center"/>
        <w:rPr>
          <w:b/>
          <w:sz w:val="36"/>
          <w:szCs w:val="36"/>
        </w:rPr>
        <w:sectPr w:rsidR="00463542" w:rsidSect="00463542">
          <w:type w:val="continuous"/>
          <w:pgSz w:w="11905" w:h="16837"/>
          <w:pgMar w:top="993" w:right="2407" w:bottom="1134" w:left="1418" w:header="720" w:footer="720" w:gutter="0"/>
          <w:cols w:num="2" w:space="284"/>
          <w:docGrid w:linePitch="360"/>
        </w:sectPr>
      </w:pPr>
    </w:p>
    <w:p w:rsidR="00463542" w:rsidRDefault="00463542" w:rsidP="00463542">
      <w:pPr>
        <w:jc w:val="center"/>
        <w:rPr>
          <w:b/>
          <w:sz w:val="36"/>
          <w:szCs w:val="36"/>
        </w:rPr>
      </w:pPr>
    </w:p>
    <w:p w:rsidR="00463542" w:rsidRDefault="00463542" w:rsidP="00463542">
      <w:pPr>
        <w:jc w:val="center"/>
        <w:rPr>
          <w:b/>
          <w:sz w:val="36"/>
          <w:szCs w:val="36"/>
        </w:rPr>
      </w:pPr>
    </w:p>
    <w:p w:rsidR="00463542" w:rsidRDefault="00463542" w:rsidP="004635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 о проведении</w:t>
      </w:r>
      <w:r w:rsidR="00CE18DB" w:rsidRPr="00CE18DB">
        <w:rPr>
          <w:b/>
          <w:sz w:val="36"/>
          <w:szCs w:val="36"/>
        </w:rPr>
        <w:t xml:space="preserve"> </w:t>
      </w:r>
      <w:r w:rsidR="00CE18DB">
        <w:rPr>
          <w:b/>
          <w:sz w:val="36"/>
          <w:szCs w:val="36"/>
          <w:lang w:val="en-US"/>
        </w:rPr>
        <w:t>XV</w:t>
      </w:r>
      <w:r w:rsidR="00E66C6B">
        <w:rPr>
          <w:b/>
          <w:sz w:val="36"/>
          <w:szCs w:val="36"/>
          <w:lang w:val="en-US"/>
        </w:rPr>
        <w:t>I</w:t>
      </w:r>
      <w:r w:rsidR="00CE18DB" w:rsidRPr="00CE18DB">
        <w:rPr>
          <w:b/>
          <w:sz w:val="36"/>
          <w:szCs w:val="36"/>
        </w:rPr>
        <w:t xml:space="preserve"> </w:t>
      </w:r>
      <w:r w:rsidR="00501FAF" w:rsidRPr="00501FAF">
        <w:rPr>
          <w:b/>
          <w:sz w:val="36"/>
          <w:szCs w:val="36"/>
        </w:rPr>
        <w:t xml:space="preserve">открытого городского фестиваля </w:t>
      </w:r>
      <w:r>
        <w:rPr>
          <w:b/>
          <w:sz w:val="36"/>
          <w:szCs w:val="36"/>
        </w:rPr>
        <w:t>юных пианистов</w:t>
      </w:r>
      <w:r w:rsidR="00DC50D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«Белый рояль»</w:t>
      </w:r>
    </w:p>
    <w:p w:rsidR="00463542" w:rsidRDefault="00463542" w:rsidP="00CE18DB">
      <w:pPr>
        <w:rPr>
          <w:b/>
          <w:sz w:val="32"/>
          <w:szCs w:val="36"/>
        </w:rPr>
      </w:pPr>
    </w:p>
    <w:p w:rsidR="00806E85" w:rsidRDefault="00806E85" w:rsidP="00806E85">
      <w:pPr>
        <w:jc w:val="center"/>
        <w:rPr>
          <w:b/>
          <w:u w:val="single"/>
        </w:rPr>
      </w:pPr>
      <w:r w:rsidRPr="003E5DEC">
        <w:rPr>
          <w:b/>
          <w:u w:val="single"/>
        </w:rPr>
        <w:t>Общие положения:</w:t>
      </w:r>
    </w:p>
    <w:p w:rsidR="005458DB" w:rsidRPr="003E5DEC" w:rsidRDefault="005458DB" w:rsidP="00806E85">
      <w:pPr>
        <w:jc w:val="center"/>
        <w:rPr>
          <w:b/>
          <w:u w:val="single"/>
        </w:rPr>
      </w:pPr>
    </w:p>
    <w:p w:rsidR="00806E85" w:rsidRDefault="00806E85" w:rsidP="00806E85">
      <w:pPr>
        <w:ind w:firstLine="567"/>
        <w:jc w:val="both"/>
      </w:pPr>
      <w:r>
        <w:t>Настоящее Положение устанавливает порядок и сроки проведения XV</w:t>
      </w:r>
      <w:r w:rsidR="00E66C6B">
        <w:rPr>
          <w:lang w:val="en-US"/>
        </w:rPr>
        <w:t>I</w:t>
      </w:r>
      <w:r>
        <w:t xml:space="preserve"> </w:t>
      </w:r>
      <w:r w:rsidR="0077756C">
        <w:t xml:space="preserve">открытого городского </w:t>
      </w:r>
      <w:r>
        <w:t>фестиваля юных пианистов «Белый рояль» (далее – Фестиваль).</w:t>
      </w:r>
    </w:p>
    <w:p w:rsidR="00463542" w:rsidRDefault="00463542" w:rsidP="00D02718">
      <w:pPr>
        <w:ind w:firstLine="567"/>
        <w:jc w:val="center"/>
        <w:rPr>
          <w:b/>
          <w:u w:val="single"/>
        </w:rPr>
      </w:pPr>
    </w:p>
    <w:p w:rsidR="00482E8E" w:rsidRDefault="005458DB" w:rsidP="00E154E8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О</w:t>
      </w:r>
      <w:r w:rsidR="00E154E8" w:rsidRPr="00E154E8">
        <w:rPr>
          <w:b/>
          <w:u w:val="single"/>
        </w:rPr>
        <w:t>рганизаторы XV</w:t>
      </w:r>
      <w:r w:rsidR="00E66C6B">
        <w:rPr>
          <w:b/>
          <w:u w:val="single"/>
          <w:lang w:val="en-US"/>
        </w:rPr>
        <w:t>I</w:t>
      </w:r>
      <w:r w:rsidR="00E154E8" w:rsidRPr="00E154E8">
        <w:rPr>
          <w:b/>
          <w:u w:val="single"/>
        </w:rPr>
        <w:t xml:space="preserve"> </w:t>
      </w:r>
      <w:r w:rsidR="00501FAF" w:rsidRPr="00501FAF">
        <w:rPr>
          <w:b/>
          <w:u w:val="single"/>
        </w:rPr>
        <w:t>открытого городского фестиваля</w:t>
      </w:r>
      <w:r w:rsidR="00E154E8" w:rsidRPr="00E154E8">
        <w:rPr>
          <w:b/>
          <w:u w:val="single"/>
        </w:rPr>
        <w:t xml:space="preserve"> юных пианистов</w:t>
      </w:r>
    </w:p>
    <w:p w:rsidR="00D02718" w:rsidRDefault="00E154E8" w:rsidP="00E154E8">
      <w:pPr>
        <w:ind w:firstLine="567"/>
        <w:jc w:val="center"/>
        <w:rPr>
          <w:b/>
          <w:u w:val="single"/>
        </w:rPr>
      </w:pPr>
      <w:r w:rsidRPr="00E154E8">
        <w:rPr>
          <w:b/>
          <w:u w:val="single"/>
        </w:rPr>
        <w:t>«Белый рояль»</w:t>
      </w:r>
      <w:r w:rsidR="00D02718" w:rsidRPr="00364564">
        <w:rPr>
          <w:b/>
          <w:u w:val="single"/>
        </w:rPr>
        <w:t>:</w:t>
      </w:r>
    </w:p>
    <w:p w:rsidR="005458DB" w:rsidRDefault="005458DB" w:rsidP="00E154E8">
      <w:pPr>
        <w:ind w:firstLine="567"/>
        <w:jc w:val="center"/>
        <w:rPr>
          <w:b/>
          <w:u w:val="single"/>
        </w:rPr>
      </w:pPr>
    </w:p>
    <w:p w:rsidR="00D02718" w:rsidRDefault="00E154E8" w:rsidP="005458DB">
      <w:pPr>
        <w:ind w:firstLine="567"/>
        <w:jc w:val="both"/>
        <w:rPr>
          <w:b/>
          <w:u w:val="single"/>
        </w:rPr>
      </w:pPr>
      <w:r>
        <w:t>Государственное бюджетное учреждение дополнительного образования Центр детского и юношеского музыкально-хореографического искусства «Эдельвейс» Приморс</w:t>
      </w:r>
      <w:r w:rsidR="00457B40">
        <w:t>кого района г. Санкт-Петербурга при поддержке</w:t>
      </w:r>
      <w:r w:rsidR="008E16FC">
        <w:t xml:space="preserve"> </w:t>
      </w:r>
      <w:r w:rsidR="008E16FC" w:rsidRPr="00783E10">
        <w:t>СПб ГБУ ДО</w:t>
      </w:r>
      <w:r w:rsidR="008E16FC">
        <w:t xml:space="preserve"> «Санкт-П</w:t>
      </w:r>
      <w:r w:rsidR="008E16FC" w:rsidRPr="008E16FC">
        <w:t xml:space="preserve">етербургская </w:t>
      </w:r>
      <w:r w:rsidR="008E16FC">
        <w:t>Детская М</w:t>
      </w:r>
      <w:r w:rsidR="008E16FC" w:rsidRPr="008E16FC">
        <w:t>уз</w:t>
      </w:r>
      <w:r w:rsidR="008E16FC">
        <w:t>ыкальная Школа им. А.К. Глазунова».</w:t>
      </w:r>
    </w:p>
    <w:p w:rsidR="00806E85" w:rsidRDefault="00806E85" w:rsidP="00806E85">
      <w:pPr>
        <w:jc w:val="center"/>
        <w:rPr>
          <w:b/>
          <w:u w:val="single"/>
        </w:rPr>
      </w:pPr>
      <w:r>
        <w:rPr>
          <w:b/>
          <w:u w:val="single"/>
        </w:rPr>
        <w:t>Цели и задачи фестиваля:</w:t>
      </w:r>
    </w:p>
    <w:p w:rsidR="005458DB" w:rsidRDefault="005458DB" w:rsidP="00806E85">
      <w:pPr>
        <w:jc w:val="center"/>
        <w:rPr>
          <w:b/>
          <w:u w:val="single"/>
        </w:rPr>
      </w:pPr>
    </w:p>
    <w:p w:rsidR="00806E85" w:rsidRDefault="00806E85" w:rsidP="00482E8E">
      <w:pPr>
        <w:jc w:val="both"/>
      </w:pPr>
      <w:r>
        <w:t>– создание условий для реализации и совершенствования творческих способностей через участие в конкурсной деятельности;</w:t>
      </w:r>
    </w:p>
    <w:p w:rsidR="00806E85" w:rsidRDefault="00806E85" w:rsidP="00482E8E">
      <w:pPr>
        <w:jc w:val="both"/>
      </w:pPr>
      <w:r>
        <w:t>– формирование и развитие исполнительских навыков юных музыкантов;</w:t>
      </w:r>
    </w:p>
    <w:p w:rsidR="00806E85" w:rsidRDefault="00806E85" w:rsidP="00482E8E">
      <w:pPr>
        <w:jc w:val="both"/>
      </w:pPr>
      <w:r>
        <w:t>– обмен педагогическим опытом и укрепление контактов детских творческих учреждений;</w:t>
      </w:r>
    </w:p>
    <w:p w:rsidR="00806E85" w:rsidRDefault="00806E85" w:rsidP="00482E8E">
      <w:pPr>
        <w:jc w:val="both"/>
      </w:pPr>
      <w:r>
        <w:t>– приобщение юных музыкантов к мировому наследию музыкальной культуры.</w:t>
      </w:r>
    </w:p>
    <w:p w:rsidR="00806E85" w:rsidRPr="00835CA2" w:rsidRDefault="00806E85" w:rsidP="00806E85">
      <w:pPr>
        <w:ind w:firstLine="567"/>
        <w:jc w:val="both"/>
        <w:rPr>
          <w:b/>
        </w:rPr>
      </w:pPr>
    </w:p>
    <w:p w:rsidR="00806E85" w:rsidRPr="00835CA2" w:rsidRDefault="00806E85" w:rsidP="00806E85">
      <w:pPr>
        <w:ind w:left="567"/>
        <w:jc w:val="center"/>
        <w:rPr>
          <w:bCs/>
          <w:u w:val="single"/>
        </w:rPr>
      </w:pPr>
      <w:r w:rsidRPr="00835CA2">
        <w:rPr>
          <w:b/>
          <w:u w:val="single"/>
        </w:rPr>
        <w:t>Сроки и порядок проведения фестиваля:</w:t>
      </w:r>
    </w:p>
    <w:p w:rsidR="00806E85" w:rsidRPr="00835CA2" w:rsidRDefault="00806E85" w:rsidP="00806E85">
      <w:pPr>
        <w:ind w:left="567"/>
        <w:jc w:val="center"/>
        <w:rPr>
          <w:bCs/>
          <w:u w:val="single"/>
        </w:rPr>
      </w:pPr>
    </w:p>
    <w:p w:rsidR="000D5B95" w:rsidRDefault="0059489B" w:rsidP="000D5B95">
      <w:pPr>
        <w:ind w:firstLine="567"/>
        <w:jc w:val="both"/>
      </w:pPr>
      <w:r>
        <w:t xml:space="preserve">Фестиваль проводится </w:t>
      </w:r>
      <w:r>
        <w:rPr>
          <w:b/>
        </w:rPr>
        <w:t>26</w:t>
      </w:r>
      <w:r w:rsidRPr="00F96665">
        <w:rPr>
          <w:b/>
        </w:rPr>
        <w:t xml:space="preserve"> </w:t>
      </w:r>
      <w:r w:rsidR="00914DF7">
        <w:rPr>
          <w:b/>
        </w:rPr>
        <w:t>марта 2023 года в</w:t>
      </w:r>
      <w:r>
        <w:rPr>
          <w:b/>
        </w:rPr>
        <w:t xml:space="preserve"> 12.</w:t>
      </w:r>
      <w:r w:rsidRPr="00345D7F">
        <w:rPr>
          <w:b/>
        </w:rPr>
        <w:t>0</w:t>
      </w:r>
      <w:r w:rsidR="00914DF7">
        <w:rPr>
          <w:b/>
        </w:rPr>
        <w:t xml:space="preserve">0 </w:t>
      </w:r>
      <w:r>
        <w:t xml:space="preserve">по адресу: </w:t>
      </w:r>
    </w:p>
    <w:p w:rsidR="0059489B" w:rsidRDefault="0059489B" w:rsidP="000D5B95">
      <w:pPr>
        <w:ind w:firstLine="567"/>
        <w:jc w:val="both"/>
      </w:pPr>
      <w:r>
        <w:t xml:space="preserve">Санкт-Петербург, </w:t>
      </w:r>
      <w:r w:rsidRPr="00783E10">
        <w:t>ул. Седова, д. 32 лит. «А»</w:t>
      </w:r>
    </w:p>
    <w:p w:rsidR="0059489B" w:rsidRDefault="0059489B" w:rsidP="0059489B">
      <w:pPr>
        <w:jc w:val="both"/>
        <w:rPr>
          <w:b/>
        </w:rPr>
      </w:pPr>
      <w:r w:rsidRPr="0059489B">
        <w:rPr>
          <w:b/>
        </w:rPr>
        <w:t>Санкт-Петербургская Детская Музыка</w:t>
      </w:r>
      <w:r w:rsidR="000D5B95">
        <w:rPr>
          <w:b/>
        </w:rPr>
        <w:t>льная Школа им. А.К. Глазунова.</w:t>
      </w:r>
    </w:p>
    <w:p w:rsidR="00A37225" w:rsidRPr="00E97165" w:rsidRDefault="00771A50" w:rsidP="00783E10">
      <w:pPr>
        <w:ind w:firstLine="567"/>
        <w:jc w:val="both"/>
      </w:pPr>
      <w:r>
        <w:t xml:space="preserve">Для участия в Фестивале, в период </w:t>
      </w:r>
      <w:r w:rsidR="00DF682B">
        <w:rPr>
          <w:bCs/>
        </w:rPr>
        <w:t xml:space="preserve">с </w:t>
      </w:r>
      <w:r w:rsidR="00E66C6B">
        <w:rPr>
          <w:bCs/>
        </w:rPr>
        <w:t>1</w:t>
      </w:r>
      <w:r w:rsidR="00DF682B">
        <w:rPr>
          <w:bCs/>
        </w:rPr>
        <w:t xml:space="preserve"> по </w:t>
      </w:r>
      <w:r w:rsidR="007A6FBC">
        <w:rPr>
          <w:bCs/>
        </w:rPr>
        <w:t>15</w:t>
      </w:r>
      <w:r w:rsidR="00E66C6B">
        <w:rPr>
          <w:bCs/>
        </w:rPr>
        <w:t xml:space="preserve"> марта</w:t>
      </w:r>
      <w:r w:rsidR="00A37225">
        <w:rPr>
          <w:bCs/>
        </w:rPr>
        <w:t xml:space="preserve"> </w:t>
      </w:r>
      <w:r w:rsidR="00A37225" w:rsidRPr="00835CA2">
        <w:rPr>
          <w:bCs/>
        </w:rPr>
        <w:t>202</w:t>
      </w:r>
      <w:r w:rsidR="007A18FB">
        <w:rPr>
          <w:bCs/>
        </w:rPr>
        <w:t>3</w:t>
      </w:r>
      <w:r w:rsidR="00A37225" w:rsidRPr="00835CA2">
        <w:rPr>
          <w:bCs/>
        </w:rPr>
        <w:t xml:space="preserve"> г</w:t>
      </w:r>
      <w:r w:rsidR="00A37225">
        <w:rPr>
          <w:bCs/>
        </w:rPr>
        <w:t xml:space="preserve">ода </w:t>
      </w:r>
      <w:r w:rsidR="00A37225">
        <w:t xml:space="preserve">необходимо направить </w:t>
      </w:r>
      <w:r>
        <w:t xml:space="preserve">на </w:t>
      </w:r>
      <w:r w:rsidRPr="00E97165">
        <w:t xml:space="preserve">электронный адрес </w:t>
      </w:r>
      <w:hyperlink r:id="rId10" w:history="1">
        <w:r w:rsidR="008E033A" w:rsidRPr="00E97165">
          <w:rPr>
            <w:rStyle w:val="a3"/>
            <w:color w:val="auto"/>
            <w:u w:val="none"/>
            <w:lang w:val="en-US"/>
          </w:rPr>
          <w:t>white</w:t>
        </w:r>
        <w:r w:rsidR="008E033A" w:rsidRPr="00E97165">
          <w:rPr>
            <w:rStyle w:val="a3"/>
            <w:color w:val="auto"/>
            <w:u w:val="none"/>
          </w:rPr>
          <w:t>_</w:t>
        </w:r>
        <w:r w:rsidR="008E033A" w:rsidRPr="00E97165">
          <w:rPr>
            <w:rStyle w:val="a3"/>
            <w:color w:val="auto"/>
            <w:u w:val="none"/>
            <w:lang w:val="en-US"/>
          </w:rPr>
          <w:t>piano</w:t>
        </w:r>
        <w:r w:rsidR="008E033A" w:rsidRPr="00E97165">
          <w:rPr>
            <w:rStyle w:val="a3"/>
            <w:color w:val="auto"/>
            <w:u w:val="none"/>
          </w:rPr>
          <w:t>@</w:t>
        </w:r>
        <w:r w:rsidR="008E033A" w:rsidRPr="00E97165">
          <w:rPr>
            <w:rStyle w:val="a3"/>
            <w:color w:val="auto"/>
            <w:u w:val="none"/>
            <w:lang w:val="en-US"/>
          </w:rPr>
          <w:t>mail</w:t>
        </w:r>
        <w:r w:rsidR="008E033A" w:rsidRPr="00E97165">
          <w:rPr>
            <w:rStyle w:val="a3"/>
            <w:color w:val="auto"/>
            <w:u w:val="none"/>
          </w:rPr>
          <w:t>.</w:t>
        </w:r>
        <w:r w:rsidR="008E033A" w:rsidRPr="00E97165">
          <w:rPr>
            <w:rStyle w:val="a3"/>
            <w:color w:val="auto"/>
            <w:u w:val="none"/>
            <w:lang w:val="en-US"/>
          </w:rPr>
          <w:t>ru</w:t>
        </w:r>
      </w:hyperlink>
      <w:r w:rsidR="00A37225" w:rsidRPr="00E97165">
        <w:t>:</w:t>
      </w:r>
    </w:p>
    <w:p w:rsidR="00A37225" w:rsidRPr="00E97165" w:rsidRDefault="00771A50" w:rsidP="00482E8E">
      <w:pPr>
        <w:ind w:firstLine="567"/>
        <w:jc w:val="both"/>
      </w:pPr>
      <w:r w:rsidRPr="00E97165">
        <w:t>-</w:t>
      </w:r>
      <w:r w:rsidR="00A37225" w:rsidRPr="00E97165">
        <w:t xml:space="preserve"> заявку установленного образца </w:t>
      </w:r>
      <w:r w:rsidR="00A37225" w:rsidRPr="00E97165">
        <w:rPr>
          <w:bCs/>
        </w:rPr>
        <w:t>(Приложение №1)</w:t>
      </w:r>
      <w:r w:rsidR="00A37225" w:rsidRPr="00E97165">
        <w:t>;</w:t>
      </w:r>
    </w:p>
    <w:p w:rsidR="00771A50" w:rsidRDefault="00A67A74" w:rsidP="00482E8E">
      <w:pPr>
        <w:ind w:firstLine="567"/>
        <w:jc w:val="both"/>
      </w:pPr>
      <w:r>
        <w:t>- копию</w:t>
      </w:r>
      <w:r w:rsidR="00771A50">
        <w:t xml:space="preserve"> документа, по</w:t>
      </w:r>
      <w:r>
        <w:t>дтверждающего</w:t>
      </w:r>
      <w:r w:rsidR="001351EA">
        <w:t xml:space="preserve"> возраст участника;</w:t>
      </w:r>
    </w:p>
    <w:p w:rsidR="001351EA" w:rsidRDefault="001351EA" w:rsidP="00482E8E">
      <w:pPr>
        <w:ind w:firstLine="567"/>
        <w:jc w:val="both"/>
      </w:pPr>
      <w:r>
        <w:t xml:space="preserve">- согласие на обработку персональных данных </w:t>
      </w:r>
      <w:r>
        <w:rPr>
          <w:bCs/>
        </w:rPr>
        <w:t>(Приложение №2</w:t>
      </w:r>
      <w:r w:rsidRPr="00E97165">
        <w:rPr>
          <w:bCs/>
        </w:rPr>
        <w:t>)</w:t>
      </w:r>
      <w:r>
        <w:t>.</w:t>
      </w:r>
    </w:p>
    <w:p w:rsidR="00806E85" w:rsidRPr="00B37189" w:rsidRDefault="00806E85" w:rsidP="000D5B95">
      <w:pPr>
        <w:ind w:firstLine="567"/>
        <w:jc w:val="both"/>
      </w:pPr>
      <w:r>
        <w:t xml:space="preserve">Фестиваль проводится в номинации сольное </w:t>
      </w:r>
      <w:r w:rsidRPr="00CE18DB">
        <w:t>исполнительство – фортепиано.</w:t>
      </w:r>
    </w:p>
    <w:p w:rsidR="00482E8E" w:rsidRDefault="000D5B95" w:rsidP="00501FAF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outlineLvl w:val="0"/>
      </w:pPr>
      <w:r>
        <w:tab/>
      </w:r>
      <w:r w:rsidR="00482E8E" w:rsidRPr="002C7A64">
        <w:t>Пода</w:t>
      </w:r>
      <w:r w:rsidR="00482E8E">
        <w:t>ча</w:t>
      </w:r>
      <w:r w:rsidR="00482E8E" w:rsidRPr="002C7A64">
        <w:t xml:space="preserve"> заявк</w:t>
      </w:r>
      <w:r w:rsidR="00482E8E">
        <w:t>и</w:t>
      </w:r>
      <w:r w:rsidR="00482E8E" w:rsidRPr="002C7A64">
        <w:t xml:space="preserve"> на Фестиваль </w:t>
      </w:r>
      <w:r w:rsidR="00482E8E">
        <w:t>означает</w:t>
      </w:r>
      <w:r w:rsidR="00482E8E" w:rsidRPr="002C7A64">
        <w:t xml:space="preserve"> согласие </w:t>
      </w:r>
      <w:r w:rsidR="00482E8E">
        <w:t xml:space="preserve">участника </w:t>
      </w:r>
      <w:r w:rsidR="00482E8E" w:rsidRPr="002C7A64">
        <w:t>на обработку персональных данных, указанных в заявке, а также размещение фото и видеоматериалов, касающихся Фестиваля, в сети Интернет.</w:t>
      </w:r>
    </w:p>
    <w:p w:rsidR="00482E8E" w:rsidRPr="002C7A64" w:rsidRDefault="00501FAF" w:rsidP="00501FAF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outlineLvl w:val="0"/>
      </w:pPr>
      <w:r>
        <w:lastRenderedPageBreak/>
        <w:tab/>
      </w:r>
      <w:r w:rsidR="00482E8E" w:rsidRPr="002C7A64">
        <w:t>Оргкомитет оставляет за собой право отказать в приеме заявки до окончания установленного срока в связи с большим количеством участников.</w:t>
      </w:r>
      <w:r>
        <w:t xml:space="preserve"> </w:t>
      </w:r>
      <w:r w:rsidR="00482E8E">
        <w:t>Д</w:t>
      </w:r>
      <w:r w:rsidR="00482E8E" w:rsidRPr="002C7A64">
        <w:t xml:space="preserve">иалог организатора с </w:t>
      </w:r>
      <w:r w:rsidR="002417CC">
        <w:t>участником</w:t>
      </w:r>
      <w:r w:rsidR="00482E8E" w:rsidRPr="002C7A64">
        <w:t xml:space="preserve"> ведется с одного и того же почтового адреса.</w:t>
      </w:r>
    </w:p>
    <w:p w:rsidR="00DF682B" w:rsidRDefault="00DF682B" w:rsidP="00806E85">
      <w:pPr>
        <w:jc w:val="center"/>
        <w:rPr>
          <w:b/>
          <w:u w:val="single"/>
        </w:rPr>
      </w:pPr>
    </w:p>
    <w:p w:rsidR="00806E85" w:rsidRDefault="00806E85" w:rsidP="00806E85">
      <w:pPr>
        <w:jc w:val="center"/>
        <w:rPr>
          <w:b/>
          <w:u w:val="single"/>
        </w:rPr>
      </w:pPr>
      <w:r w:rsidRPr="00CE18DB">
        <w:rPr>
          <w:b/>
          <w:u w:val="single"/>
        </w:rPr>
        <w:t>Возрастные группы:</w:t>
      </w:r>
    </w:p>
    <w:p w:rsidR="005458DB" w:rsidRPr="00CE18DB" w:rsidRDefault="005458DB" w:rsidP="00806E85">
      <w:pPr>
        <w:jc w:val="center"/>
        <w:rPr>
          <w:b/>
          <w:u w:val="single"/>
        </w:rPr>
      </w:pPr>
    </w:p>
    <w:p w:rsidR="00806E85" w:rsidRPr="00CE18DB" w:rsidRDefault="001351EA" w:rsidP="00806E85">
      <w:pPr>
        <w:ind w:firstLine="480"/>
        <w:jc w:val="both"/>
        <w:rPr>
          <w:b/>
          <w:bCs/>
        </w:rPr>
      </w:pPr>
      <w:r>
        <w:rPr>
          <w:b/>
          <w:bCs/>
        </w:rPr>
        <w:t>I — группа - от 5</w:t>
      </w:r>
      <w:r w:rsidR="00806E85" w:rsidRPr="00CE18DB">
        <w:rPr>
          <w:b/>
          <w:bCs/>
        </w:rPr>
        <w:t xml:space="preserve"> до </w:t>
      </w:r>
      <w:r>
        <w:rPr>
          <w:b/>
          <w:bCs/>
        </w:rPr>
        <w:t>7</w:t>
      </w:r>
      <w:r w:rsidR="00806E85" w:rsidRPr="00CE18DB">
        <w:rPr>
          <w:b/>
          <w:bCs/>
        </w:rPr>
        <w:t xml:space="preserve"> лет включительно;</w:t>
      </w:r>
    </w:p>
    <w:p w:rsidR="00806E85" w:rsidRPr="00CE18DB" w:rsidRDefault="00806E85" w:rsidP="00806E85">
      <w:pPr>
        <w:ind w:firstLine="480"/>
        <w:jc w:val="both"/>
        <w:rPr>
          <w:b/>
          <w:bCs/>
        </w:rPr>
      </w:pPr>
      <w:r w:rsidRPr="00CE18DB">
        <w:rPr>
          <w:b/>
          <w:bCs/>
        </w:rPr>
        <w:t xml:space="preserve">II — группа - от </w:t>
      </w:r>
      <w:r w:rsidR="001351EA">
        <w:rPr>
          <w:b/>
          <w:bCs/>
        </w:rPr>
        <w:t>8</w:t>
      </w:r>
      <w:r w:rsidR="00127A2A">
        <w:rPr>
          <w:b/>
          <w:bCs/>
        </w:rPr>
        <w:t xml:space="preserve"> </w:t>
      </w:r>
      <w:r w:rsidRPr="00CE18DB">
        <w:rPr>
          <w:b/>
          <w:bCs/>
        </w:rPr>
        <w:t xml:space="preserve">до </w:t>
      </w:r>
      <w:r w:rsidR="001351EA">
        <w:rPr>
          <w:b/>
          <w:bCs/>
        </w:rPr>
        <w:t>10</w:t>
      </w:r>
      <w:r w:rsidRPr="00CE18DB">
        <w:rPr>
          <w:b/>
          <w:bCs/>
        </w:rPr>
        <w:t xml:space="preserve"> лет включительно;</w:t>
      </w:r>
    </w:p>
    <w:p w:rsidR="00806E85" w:rsidRPr="00CE18DB" w:rsidRDefault="00806E85" w:rsidP="00806E85">
      <w:pPr>
        <w:ind w:firstLine="480"/>
        <w:jc w:val="both"/>
        <w:rPr>
          <w:b/>
          <w:bCs/>
        </w:rPr>
      </w:pPr>
      <w:r w:rsidRPr="00CE18DB">
        <w:rPr>
          <w:b/>
          <w:bCs/>
        </w:rPr>
        <w:t>III — группа - от 1</w:t>
      </w:r>
      <w:r w:rsidR="001351EA">
        <w:rPr>
          <w:b/>
          <w:bCs/>
        </w:rPr>
        <w:t>1</w:t>
      </w:r>
      <w:r w:rsidRPr="00CE18DB">
        <w:rPr>
          <w:b/>
          <w:bCs/>
        </w:rPr>
        <w:t xml:space="preserve"> до 1</w:t>
      </w:r>
      <w:r w:rsidR="001351EA">
        <w:rPr>
          <w:b/>
          <w:bCs/>
        </w:rPr>
        <w:t>3</w:t>
      </w:r>
      <w:r w:rsidRPr="00CE18DB">
        <w:rPr>
          <w:b/>
          <w:bCs/>
        </w:rPr>
        <w:t xml:space="preserve"> лет включительно;</w:t>
      </w:r>
    </w:p>
    <w:p w:rsidR="00806E85" w:rsidRPr="00CE18DB" w:rsidRDefault="00806E85" w:rsidP="00806E85">
      <w:pPr>
        <w:ind w:firstLine="480"/>
        <w:jc w:val="both"/>
        <w:rPr>
          <w:b/>
          <w:bCs/>
        </w:rPr>
      </w:pPr>
      <w:r w:rsidRPr="00CE18DB">
        <w:rPr>
          <w:b/>
          <w:bCs/>
        </w:rPr>
        <w:t xml:space="preserve">IV </w:t>
      </w:r>
      <w:r w:rsidR="009D1BBB" w:rsidRPr="00CE18DB">
        <w:rPr>
          <w:b/>
          <w:bCs/>
        </w:rPr>
        <w:t>— группа</w:t>
      </w:r>
      <w:r w:rsidRPr="00CE18DB">
        <w:rPr>
          <w:b/>
          <w:bCs/>
        </w:rPr>
        <w:t xml:space="preserve"> - от 1</w:t>
      </w:r>
      <w:r w:rsidR="001351EA">
        <w:rPr>
          <w:b/>
          <w:bCs/>
        </w:rPr>
        <w:t xml:space="preserve">4 </w:t>
      </w:r>
      <w:r w:rsidRPr="00CE18DB">
        <w:rPr>
          <w:b/>
          <w:bCs/>
        </w:rPr>
        <w:t>до 1</w:t>
      </w:r>
      <w:r w:rsidR="00DC50D0">
        <w:rPr>
          <w:b/>
          <w:bCs/>
        </w:rPr>
        <w:t>7</w:t>
      </w:r>
      <w:r w:rsidRPr="00CE18DB">
        <w:rPr>
          <w:b/>
          <w:bCs/>
        </w:rPr>
        <w:t xml:space="preserve"> лет включительно.</w:t>
      </w:r>
    </w:p>
    <w:p w:rsidR="00806E85" w:rsidRDefault="00806E85" w:rsidP="00806E85">
      <w:pPr>
        <w:ind w:left="1287"/>
        <w:jc w:val="both"/>
        <w:rPr>
          <w:b/>
          <w:u w:val="single"/>
        </w:rPr>
      </w:pPr>
    </w:p>
    <w:p w:rsidR="00806E85" w:rsidRDefault="00806E85" w:rsidP="00463542">
      <w:pPr>
        <w:jc w:val="center"/>
        <w:rPr>
          <w:b/>
          <w:u w:val="single"/>
        </w:rPr>
      </w:pPr>
      <w:r w:rsidRPr="009138DB">
        <w:rPr>
          <w:b/>
          <w:u w:val="single"/>
        </w:rPr>
        <w:t>Требования к исполняемой программе:</w:t>
      </w:r>
    </w:p>
    <w:p w:rsidR="005458DB" w:rsidRPr="009138DB" w:rsidRDefault="005458DB" w:rsidP="00463542">
      <w:pPr>
        <w:jc w:val="center"/>
        <w:rPr>
          <w:b/>
          <w:u w:val="single"/>
        </w:rPr>
      </w:pPr>
    </w:p>
    <w:p w:rsidR="00806E85" w:rsidRDefault="00806E85" w:rsidP="00806E85">
      <w:pPr>
        <w:jc w:val="both"/>
      </w:pPr>
      <w:r>
        <w:t xml:space="preserve">Участники исполняют одно произведение, руководствуясь </w:t>
      </w:r>
      <w:r w:rsidR="005458DB">
        <w:t xml:space="preserve">следующим </w:t>
      </w:r>
      <w:r>
        <w:t>хронометражем</w:t>
      </w:r>
      <w:r w:rsidR="00231AED">
        <w:t>:</w:t>
      </w:r>
    </w:p>
    <w:p w:rsidR="00806E85" w:rsidRDefault="00806E85" w:rsidP="00806E85">
      <w:pPr>
        <w:jc w:val="both"/>
      </w:pPr>
    </w:p>
    <w:tbl>
      <w:tblPr>
        <w:tblW w:w="7958" w:type="dxa"/>
        <w:tblCellSpacing w:w="11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183"/>
        <w:gridCol w:w="2775"/>
      </w:tblGrid>
      <w:tr w:rsidR="00806E85" w:rsidRPr="003B4CF4" w:rsidTr="00696461">
        <w:trPr>
          <w:tblCellSpacing w:w="11" w:type="dxa"/>
        </w:trPr>
        <w:tc>
          <w:tcPr>
            <w:tcW w:w="5150" w:type="dxa"/>
          </w:tcPr>
          <w:p w:rsidR="00806E85" w:rsidRPr="003B4CF4" w:rsidRDefault="00806E85" w:rsidP="00696461">
            <w:pPr>
              <w:snapToGrid w:val="0"/>
              <w:rPr>
                <w:b/>
              </w:rPr>
            </w:pPr>
            <w:r w:rsidRPr="003B4CF4">
              <w:rPr>
                <w:b/>
              </w:rPr>
              <w:t>Возрастные группы</w:t>
            </w:r>
          </w:p>
        </w:tc>
        <w:tc>
          <w:tcPr>
            <w:tcW w:w="2742" w:type="dxa"/>
          </w:tcPr>
          <w:p w:rsidR="00806E85" w:rsidRPr="003B4CF4" w:rsidRDefault="00806E85" w:rsidP="00696461">
            <w:pPr>
              <w:snapToGrid w:val="0"/>
              <w:rPr>
                <w:b/>
              </w:rPr>
            </w:pPr>
            <w:r w:rsidRPr="003B4CF4">
              <w:rPr>
                <w:b/>
              </w:rPr>
              <w:t>Хронометраж</w:t>
            </w:r>
          </w:p>
        </w:tc>
      </w:tr>
      <w:tr w:rsidR="00806E85" w:rsidTr="00696461">
        <w:trPr>
          <w:tblCellSpacing w:w="11" w:type="dxa"/>
        </w:trPr>
        <w:tc>
          <w:tcPr>
            <w:tcW w:w="5150" w:type="dxa"/>
          </w:tcPr>
          <w:p w:rsidR="00806E85" w:rsidRDefault="00806E85" w:rsidP="0077756C">
            <w:pPr>
              <w:snapToGrid w:val="0"/>
            </w:pPr>
            <w:r>
              <w:rPr>
                <w:lang w:val="en-US"/>
              </w:rPr>
              <w:t>I</w:t>
            </w:r>
            <w:r>
              <w:t xml:space="preserve"> группа</w:t>
            </w:r>
          </w:p>
        </w:tc>
        <w:tc>
          <w:tcPr>
            <w:tcW w:w="2742" w:type="dxa"/>
          </w:tcPr>
          <w:p w:rsidR="00806E85" w:rsidRDefault="00806E85" w:rsidP="0077756C">
            <w:pPr>
              <w:snapToGrid w:val="0"/>
            </w:pPr>
            <w:r>
              <w:t>до 3 минут</w:t>
            </w:r>
          </w:p>
        </w:tc>
      </w:tr>
      <w:tr w:rsidR="00806E85" w:rsidTr="00696461">
        <w:tblPrEx>
          <w:tblCellMar>
            <w:left w:w="0" w:type="dxa"/>
            <w:right w:w="0" w:type="dxa"/>
          </w:tblCellMar>
        </w:tblPrEx>
        <w:trPr>
          <w:tblCellSpacing w:w="11" w:type="dxa"/>
        </w:trPr>
        <w:tc>
          <w:tcPr>
            <w:tcW w:w="5150" w:type="dxa"/>
          </w:tcPr>
          <w:p w:rsidR="00806E85" w:rsidRDefault="0074378A" w:rsidP="0077756C">
            <w:pPr>
              <w:snapToGrid w:val="0"/>
            </w:pPr>
            <w:r>
              <w:t xml:space="preserve"> </w:t>
            </w:r>
            <w:r w:rsidR="00806E85">
              <w:rPr>
                <w:lang w:val="en-US"/>
              </w:rPr>
              <w:t>II</w:t>
            </w:r>
            <w:r w:rsidR="00806E85">
              <w:t xml:space="preserve"> группа</w:t>
            </w:r>
          </w:p>
        </w:tc>
        <w:tc>
          <w:tcPr>
            <w:tcW w:w="2742" w:type="dxa"/>
          </w:tcPr>
          <w:p w:rsidR="00806E85" w:rsidRDefault="0074378A" w:rsidP="0077756C">
            <w:pPr>
              <w:snapToGrid w:val="0"/>
            </w:pPr>
            <w:r>
              <w:t xml:space="preserve"> </w:t>
            </w:r>
            <w:r w:rsidR="00806E85">
              <w:t xml:space="preserve">до </w:t>
            </w:r>
            <w:r w:rsidR="00806E85">
              <w:rPr>
                <w:lang w:val="en-US"/>
              </w:rPr>
              <w:t>4</w:t>
            </w:r>
            <w:r w:rsidR="00806E85">
              <w:t xml:space="preserve"> минут</w:t>
            </w:r>
          </w:p>
        </w:tc>
      </w:tr>
      <w:tr w:rsidR="00806E85" w:rsidTr="00696461">
        <w:tblPrEx>
          <w:tblCellMar>
            <w:left w:w="0" w:type="dxa"/>
            <w:right w:w="0" w:type="dxa"/>
          </w:tblCellMar>
        </w:tblPrEx>
        <w:trPr>
          <w:tblCellSpacing w:w="11" w:type="dxa"/>
        </w:trPr>
        <w:tc>
          <w:tcPr>
            <w:tcW w:w="5150" w:type="dxa"/>
          </w:tcPr>
          <w:p w:rsidR="00806E85" w:rsidRDefault="0074378A" w:rsidP="0077756C">
            <w:pPr>
              <w:snapToGrid w:val="0"/>
            </w:pPr>
            <w:r>
              <w:t xml:space="preserve"> </w:t>
            </w:r>
            <w:r w:rsidR="00806E85">
              <w:rPr>
                <w:lang w:val="en-US"/>
              </w:rPr>
              <w:t>III</w:t>
            </w:r>
            <w:r w:rsidR="00806E85">
              <w:t xml:space="preserve"> группа</w:t>
            </w:r>
          </w:p>
        </w:tc>
        <w:tc>
          <w:tcPr>
            <w:tcW w:w="2742" w:type="dxa"/>
          </w:tcPr>
          <w:p w:rsidR="00806E85" w:rsidRDefault="0074378A" w:rsidP="0077756C">
            <w:pPr>
              <w:snapToGrid w:val="0"/>
            </w:pPr>
            <w:r>
              <w:t xml:space="preserve"> </w:t>
            </w:r>
            <w:r w:rsidR="00806E85">
              <w:t xml:space="preserve">до </w:t>
            </w:r>
            <w:r w:rsidR="00806E85">
              <w:rPr>
                <w:lang w:val="en-US"/>
              </w:rPr>
              <w:t>5</w:t>
            </w:r>
            <w:r w:rsidR="00806E85">
              <w:t xml:space="preserve"> минут</w:t>
            </w:r>
          </w:p>
        </w:tc>
      </w:tr>
      <w:tr w:rsidR="00806E85" w:rsidTr="00696461">
        <w:tblPrEx>
          <w:tblCellMar>
            <w:left w:w="0" w:type="dxa"/>
            <w:right w:w="0" w:type="dxa"/>
          </w:tblCellMar>
        </w:tblPrEx>
        <w:trPr>
          <w:tblCellSpacing w:w="11" w:type="dxa"/>
        </w:trPr>
        <w:tc>
          <w:tcPr>
            <w:tcW w:w="5150" w:type="dxa"/>
          </w:tcPr>
          <w:p w:rsidR="00806E85" w:rsidRDefault="0074378A" w:rsidP="0077756C">
            <w:pPr>
              <w:snapToGrid w:val="0"/>
            </w:pPr>
            <w:r>
              <w:t xml:space="preserve"> </w:t>
            </w:r>
            <w:r w:rsidR="00806E85">
              <w:rPr>
                <w:lang w:val="en-US"/>
              </w:rPr>
              <w:t>IV</w:t>
            </w:r>
            <w:r w:rsidR="00806E85">
              <w:t xml:space="preserve"> группа</w:t>
            </w:r>
          </w:p>
        </w:tc>
        <w:tc>
          <w:tcPr>
            <w:tcW w:w="2742" w:type="dxa"/>
          </w:tcPr>
          <w:p w:rsidR="00806E85" w:rsidRDefault="0074378A" w:rsidP="0077756C">
            <w:pPr>
              <w:snapToGrid w:val="0"/>
            </w:pPr>
            <w:r>
              <w:t xml:space="preserve"> </w:t>
            </w:r>
            <w:r w:rsidR="00806E85">
              <w:t xml:space="preserve">до </w:t>
            </w:r>
            <w:r w:rsidR="00806E85">
              <w:rPr>
                <w:lang w:val="en-US"/>
              </w:rPr>
              <w:t>6</w:t>
            </w:r>
            <w:r w:rsidR="00806E85">
              <w:t xml:space="preserve"> минут</w:t>
            </w:r>
          </w:p>
        </w:tc>
      </w:tr>
    </w:tbl>
    <w:p w:rsidR="00D86396" w:rsidRDefault="00D86396" w:rsidP="00806E85">
      <w:pPr>
        <w:jc w:val="center"/>
        <w:rPr>
          <w:b/>
          <w:u w:val="single"/>
        </w:rPr>
      </w:pPr>
    </w:p>
    <w:p w:rsidR="00806E85" w:rsidRDefault="00806E85" w:rsidP="00806E85">
      <w:pPr>
        <w:jc w:val="center"/>
        <w:rPr>
          <w:b/>
          <w:u w:val="single"/>
        </w:rPr>
      </w:pPr>
      <w:r>
        <w:rPr>
          <w:b/>
          <w:u w:val="single"/>
        </w:rPr>
        <w:t>Критерии оценки и награждение участников:</w:t>
      </w:r>
    </w:p>
    <w:p w:rsidR="00196362" w:rsidRDefault="00196362" w:rsidP="00E97165">
      <w:pPr>
        <w:jc w:val="both"/>
      </w:pPr>
      <w:r>
        <w:t>Жюри оценивает выступления участников по 10-бальной системе.</w:t>
      </w:r>
    </w:p>
    <w:p w:rsidR="00124483" w:rsidRDefault="00124483" w:rsidP="00E97165">
      <w:pPr>
        <w:ind w:firstLine="567"/>
        <w:jc w:val="both"/>
      </w:pPr>
      <w:r>
        <w:t xml:space="preserve">Критерии оценки: </w:t>
      </w:r>
    </w:p>
    <w:p w:rsidR="00124483" w:rsidRDefault="00124483" w:rsidP="00124483">
      <w:pPr>
        <w:ind w:firstLine="567"/>
        <w:jc w:val="both"/>
      </w:pPr>
      <w:r>
        <w:t>- техника исполнения;</w:t>
      </w:r>
    </w:p>
    <w:p w:rsidR="00124483" w:rsidRDefault="00124483" w:rsidP="00124483">
      <w:pPr>
        <w:ind w:firstLine="567"/>
        <w:jc w:val="both"/>
      </w:pPr>
      <w:r>
        <w:t>- музыкальность;</w:t>
      </w:r>
    </w:p>
    <w:p w:rsidR="00124483" w:rsidRDefault="00124483" w:rsidP="00124483">
      <w:pPr>
        <w:ind w:firstLine="567"/>
        <w:jc w:val="both"/>
      </w:pPr>
      <w:r>
        <w:t>- артистизм;</w:t>
      </w:r>
    </w:p>
    <w:p w:rsidR="00124483" w:rsidRDefault="00124483" w:rsidP="00124483">
      <w:pPr>
        <w:ind w:firstLine="567"/>
        <w:jc w:val="both"/>
      </w:pPr>
      <w:r>
        <w:t>- уровень исполнительского мастерства.</w:t>
      </w:r>
    </w:p>
    <w:p w:rsidR="00482E8E" w:rsidRDefault="00196362" w:rsidP="00482E8E">
      <w:pPr>
        <w:ind w:firstLine="567"/>
        <w:jc w:val="both"/>
      </w:pPr>
      <w:r>
        <w:t xml:space="preserve">В каждой возрастной категории </w:t>
      </w:r>
      <w:r w:rsidR="004A6F32">
        <w:t xml:space="preserve">Фестиваля </w:t>
      </w:r>
      <w:r>
        <w:t>определяются Лауреаты</w:t>
      </w:r>
      <w:r w:rsidR="004A6F32">
        <w:t xml:space="preserve"> I, </w:t>
      </w:r>
      <w:r w:rsidR="004A6F32">
        <w:rPr>
          <w:lang w:val="en-US"/>
        </w:rPr>
        <w:t>II</w:t>
      </w:r>
      <w:r w:rsidR="004A6F32">
        <w:t xml:space="preserve"> и </w:t>
      </w:r>
      <w:r w:rsidR="004A6F32">
        <w:rPr>
          <w:lang w:val="en-US"/>
        </w:rPr>
        <w:t>III</w:t>
      </w:r>
      <w:r w:rsidR="004A6F32">
        <w:t xml:space="preserve"> степен</w:t>
      </w:r>
      <w:r w:rsidR="005458DB">
        <w:t>ей</w:t>
      </w:r>
      <w:r w:rsidR="004A6F32">
        <w:t xml:space="preserve">. </w:t>
      </w:r>
      <w:r w:rsidR="0034437D">
        <w:t xml:space="preserve">Возможно присуждение звания Гран-При по решению жюри. Возможно присуждение специальных дипломов жюри. </w:t>
      </w:r>
      <w:r w:rsidR="00124483">
        <w:t>Участники конкурса, не занявшие призовые места, получают Диплом участника.</w:t>
      </w:r>
      <w:r w:rsidR="00124483" w:rsidRPr="00124483">
        <w:t xml:space="preserve"> </w:t>
      </w:r>
      <w:r w:rsidR="00124483">
        <w:t>Преподавателям предусмотрены отдельные грамоты – благодарности.</w:t>
      </w:r>
    </w:p>
    <w:p w:rsidR="00482E8E" w:rsidRDefault="00482E8E" w:rsidP="00482E8E">
      <w:pPr>
        <w:ind w:firstLine="567"/>
        <w:jc w:val="both"/>
      </w:pPr>
      <w:r w:rsidRPr="00482E8E">
        <w:t>Жюри имеет право присуждать не все призовые места.</w:t>
      </w:r>
    </w:p>
    <w:p w:rsidR="00CC6161" w:rsidRDefault="00DD2ED3" w:rsidP="005458DB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6161" w:rsidRDefault="00CC6161" w:rsidP="005458DB">
      <w:pPr>
        <w:ind w:firstLine="567"/>
        <w:jc w:val="center"/>
        <w:rPr>
          <w:b/>
          <w:u w:val="single"/>
        </w:rPr>
      </w:pPr>
    </w:p>
    <w:p w:rsidR="005458DB" w:rsidRDefault="005458DB" w:rsidP="005458DB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Члены ж</w:t>
      </w:r>
      <w:r w:rsidRPr="002F56CE">
        <w:rPr>
          <w:b/>
          <w:u w:val="single"/>
        </w:rPr>
        <w:t>юри:</w:t>
      </w:r>
    </w:p>
    <w:p w:rsidR="005458DB" w:rsidRDefault="005458DB" w:rsidP="005458DB">
      <w:pPr>
        <w:ind w:firstLine="567"/>
        <w:jc w:val="center"/>
        <w:rPr>
          <w:b/>
          <w:u w:val="single"/>
        </w:rPr>
      </w:pPr>
    </w:p>
    <w:p w:rsidR="005458DB" w:rsidRDefault="005458DB" w:rsidP="005458DB">
      <w:pPr>
        <w:pStyle w:val="af0"/>
        <w:numPr>
          <w:ilvl w:val="0"/>
          <w:numId w:val="7"/>
        </w:numPr>
        <w:spacing w:after="200"/>
        <w:ind w:left="0" w:hanging="357"/>
        <w:jc w:val="both"/>
        <w:rPr>
          <w:bCs/>
          <w:szCs w:val="26"/>
        </w:rPr>
      </w:pPr>
      <w:r w:rsidRPr="002C7D01">
        <w:rPr>
          <w:bCs/>
          <w:szCs w:val="26"/>
        </w:rPr>
        <w:t>Борисова Татьяна Владимировна – Профессор Петрозаводской консерватории, Доцент Санкт-Петербургской консерватории</w:t>
      </w:r>
      <w:r w:rsidR="00CC6161" w:rsidRPr="00CC6161">
        <w:rPr>
          <w:bCs/>
          <w:szCs w:val="26"/>
        </w:rPr>
        <w:t xml:space="preserve"> </w:t>
      </w:r>
      <w:r w:rsidR="00CC6161" w:rsidRPr="002C7D01">
        <w:rPr>
          <w:bCs/>
          <w:szCs w:val="26"/>
        </w:rPr>
        <w:t>имени Н.А. Римского-Корсакова</w:t>
      </w:r>
      <w:r w:rsidRPr="002C7D01">
        <w:rPr>
          <w:bCs/>
          <w:szCs w:val="26"/>
        </w:rPr>
        <w:t>;</w:t>
      </w:r>
    </w:p>
    <w:p w:rsidR="00DC5527" w:rsidRPr="00DC5527" w:rsidRDefault="00DC5527" w:rsidP="00DC5527">
      <w:pPr>
        <w:pStyle w:val="af0"/>
        <w:numPr>
          <w:ilvl w:val="0"/>
          <w:numId w:val="7"/>
        </w:numPr>
        <w:spacing w:after="200"/>
        <w:ind w:left="0" w:hanging="357"/>
        <w:jc w:val="both"/>
        <w:rPr>
          <w:bCs/>
          <w:szCs w:val="26"/>
        </w:rPr>
      </w:pPr>
      <w:r w:rsidRPr="002C7D01">
        <w:rPr>
          <w:bCs/>
          <w:szCs w:val="26"/>
        </w:rPr>
        <w:t>Часовитина Ирина Ивановна – преподаватель специального фортепиано Санкт-Петербургского музыкального училища имени Н.А. Римского-Корсакова, председатель цикловой комиссии «Педагогическая подготовка», член Союза концертных деятелей</w:t>
      </w:r>
      <w:r>
        <w:rPr>
          <w:bCs/>
          <w:szCs w:val="26"/>
        </w:rPr>
        <w:t>;</w:t>
      </w:r>
    </w:p>
    <w:p w:rsidR="008E6A38" w:rsidRPr="00587DDE" w:rsidRDefault="00587DDE" w:rsidP="00587DDE">
      <w:pPr>
        <w:pStyle w:val="af0"/>
        <w:numPr>
          <w:ilvl w:val="0"/>
          <w:numId w:val="7"/>
        </w:numPr>
        <w:spacing w:after="200"/>
        <w:ind w:left="0"/>
        <w:jc w:val="both"/>
        <w:rPr>
          <w:bCs/>
          <w:szCs w:val="26"/>
        </w:rPr>
      </w:pPr>
      <w:r>
        <w:rPr>
          <w:bCs/>
          <w:szCs w:val="26"/>
        </w:rPr>
        <w:t xml:space="preserve">Сапаргалиева Мария </w:t>
      </w:r>
      <w:r w:rsidRPr="002C7D01">
        <w:rPr>
          <w:bCs/>
          <w:szCs w:val="26"/>
        </w:rPr>
        <w:t xml:space="preserve">– </w:t>
      </w:r>
      <w:r w:rsidR="008E6A38" w:rsidRPr="00587DDE">
        <w:rPr>
          <w:bCs/>
          <w:szCs w:val="26"/>
        </w:rPr>
        <w:t>выпускница Санкт-Петербургско</w:t>
      </w:r>
      <w:r>
        <w:rPr>
          <w:bCs/>
          <w:szCs w:val="26"/>
        </w:rPr>
        <w:t>й государственной консерватории</w:t>
      </w:r>
      <w:r w:rsidR="00BD3CA3">
        <w:rPr>
          <w:bCs/>
          <w:szCs w:val="26"/>
        </w:rPr>
        <w:t xml:space="preserve"> </w:t>
      </w:r>
      <w:r w:rsidR="00BD3CA3" w:rsidRPr="002C7D01">
        <w:rPr>
          <w:bCs/>
          <w:szCs w:val="26"/>
        </w:rPr>
        <w:t>имени Н.А. Римского-Корсакова</w:t>
      </w:r>
      <w:r>
        <w:rPr>
          <w:bCs/>
          <w:szCs w:val="26"/>
        </w:rPr>
        <w:t>, к</w:t>
      </w:r>
      <w:r w:rsidR="008E6A38" w:rsidRPr="00587DDE">
        <w:rPr>
          <w:bCs/>
          <w:szCs w:val="26"/>
        </w:rPr>
        <w:t>онцертный исполнитель, артист камерного ансамбля, концертмейстер, педагог.</w:t>
      </w:r>
    </w:p>
    <w:p w:rsidR="008E6A38" w:rsidRPr="008E6A38" w:rsidRDefault="008E6A38" w:rsidP="008E6A38">
      <w:pPr>
        <w:pStyle w:val="af0"/>
        <w:spacing w:after="200"/>
        <w:jc w:val="both"/>
        <w:rPr>
          <w:bCs/>
          <w:szCs w:val="26"/>
        </w:rPr>
      </w:pPr>
    </w:p>
    <w:p w:rsidR="008E033A" w:rsidRDefault="008E033A" w:rsidP="008E033A">
      <w:pPr>
        <w:jc w:val="center"/>
        <w:rPr>
          <w:b/>
          <w:u w:val="single"/>
        </w:rPr>
      </w:pPr>
      <w:r w:rsidRPr="008E033A">
        <w:rPr>
          <w:b/>
          <w:u w:val="single"/>
        </w:rPr>
        <w:t>Организационный комитет Фестиваля возглавляют</w:t>
      </w:r>
      <w:r w:rsidRPr="0077756C">
        <w:rPr>
          <w:b/>
          <w:u w:val="single"/>
        </w:rPr>
        <w:t>:</w:t>
      </w:r>
    </w:p>
    <w:p w:rsidR="005458DB" w:rsidRPr="0077756C" w:rsidRDefault="005458DB" w:rsidP="008E033A">
      <w:pPr>
        <w:jc w:val="center"/>
        <w:rPr>
          <w:b/>
          <w:u w:val="single"/>
        </w:rPr>
      </w:pPr>
    </w:p>
    <w:p w:rsidR="008E033A" w:rsidRDefault="008E033A" w:rsidP="008E033A">
      <w:pPr>
        <w:ind w:firstLine="720"/>
        <w:jc w:val="both"/>
        <w:outlineLvl w:val="0"/>
        <w:rPr>
          <w:rFonts w:eastAsia="Arial Unicode MS"/>
          <w:b/>
          <w:i/>
          <w:u w:color="000000"/>
        </w:rPr>
      </w:pPr>
      <w:r>
        <w:rPr>
          <w:rFonts w:eastAsia="Arial Unicode MS"/>
          <w:u w:color="000000"/>
        </w:rPr>
        <w:t>Х</w:t>
      </w:r>
      <w:r w:rsidRPr="002C7A64">
        <w:rPr>
          <w:rFonts w:eastAsia="Arial Unicode MS"/>
          <w:u w:color="000000"/>
        </w:rPr>
        <w:t xml:space="preserve">удожественный руководитель </w:t>
      </w:r>
      <w:r w:rsidRPr="00690FEF">
        <w:rPr>
          <w:rFonts w:eastAsia="Arial Unicode MS"/>
          <w:u w:color="000000"/>
        </w:rPr>
        <w:t>XV</w:t>
      </w:r>
      <w:r w:rsidR="00E66C6B">
        <w:rPr>
          <w:rFonts w:eastAsia="Arial Unicode MS"/>
          <w:u w:color="000000"/>
          <w:lang w:val="en-US"/>
        </w:rPr>
        <w:t>I</w:t>
      </w:r>
      <w:r w:rsidRPr="00690FEF">
        <w:rPr>
          <w:rFonts w:eastAsia="Arial Unicode MS"/>
          <w:u w:color="000000"/>
        </w:rPr>
        <w:t xml:space="preserve"> </w:t>
      </w:r>
      <w:r w:rsidR="004C7472">
        <w:t xml:space="preserve">открытого городского фестиваля </w:t>
      </w:r>
      <w:r w:rsidRPr="00690FEF">
        <w:rPr>
          <w:rFonts w:eastAsia="Arial Unicode MS"/>
          <w:u w:color="000000"/>
        </w:rPr>
        <w:t xml:space="preserve">юных </w:t>
      </w:r>
      <w:r>
        <w:rPr>
          <w:rFonts w:eastAsia="Arial Unicode MS"/>
          <w:u w:color="000000"/>
        </w:rPr>
        <w:t>пианистов</w:t>
      </w:r>
      <w:r w:rsidRPr="001D480C">
        <w:rPr>
          <w:rFonts w:eastAsia="Arial Unicode MS"/>
          <w:u w:color="000000"/>
        </w:rPr>
        <w:t xml:space="preserve"> </w:t>
      </w:r>
      <w:r w:rsidRPr="002C7A64">
        <w:rPr>
          <w:rFonts w:eastAsia="Arial Unicode MS"/>
          <w:u w:color="000000"/>
        </w:rPr>
        <w:t>«</w:t>
      </w:r>
      <w:r>
        <w:rPr>
          <w:rFonts w:eastAsia="Arial Unicode MS"/>
          <w:u w:color="000000"/>
        </w:rPr>
        <w:t>Белый рояль</w:t>
      </w:r>
      <w:r w:rsidRPr="002C7A64">
        <w:rPr>
          <w:rFonts w:eastAsia="Arial Unicode MS"/>
          <w:u w:color="000000"/>
        </w:rPr>
        <w:t xml:space="preserve">» - </w:t>
      </w:r>
      <w:r>
        <w:rPr>
          <w:rFonts w:eastAsia="Arial Unicode MS"/>
          <w:u w:color="000000"/>
        </w:rPr>
        <w:t>Ксения Мюллер</w:t>
      </w:r>
      <w:r w:rsidRPr="002C7A64">
        <w:rPr>
          <w:rFonts w:eastAsia="Arial Unicode MS"/>
          <w:u w:color="000000"/>
        </w:rPr>
        <w:t>;</w:t>
      </w:r>
    </w:p>
    <w:p w:rsidR="008E033A" w:rsidRDefault="008E033A" w:rsidP="008E033A">
      <w:pPr>
        <w:ind w:firstLine="720"/>
        <w:jc w:val="both"/>
        <w:outlineLvl w:val="0"/>
        <w:rPr>
          <w:rFonts w:eastAsia="Arial Unicode MS"/>
          <w:b/>
          <w:i/>
          <w:u w:color="000000"/>
        </w:rPr>
      </w:pPr>
      <w:r>
        <w:rPr>
          <w:rFonts w:eastAsia="Arial Unicode MS"/>
          <w:u w:color="000000"/>
        </w:rPr>
        <w:lastRenderedPageBreak/>
        <w:t>З</w:t>
      </w:r>
      <w:r w:rsidRPr="002C7A64">
        <w:rPr>
          <w:rFonts w:eastAsia="Arial Unicode MS"/>
          <w:u w:color="000000"/>
        </w:rPr>
        <w:t xml:space="preserve">аведующий музыкальным отделом ГБУ ДО ЦИ «Эдельвейс», администратор </w:t>
      </w:r>
      <w:r w:rsidRPr="00690FEF">
        <w:rPr>
          <w:rFonts w:eastAsia="Arial Unicode MS"/>
          <w:u w:color="000000"/>
        </w:rPr>
        <w:t>XV</w:t>
      </w:r>
      <w:r w:rsidR="00E66C6B">
        <w:rPr>
          <w:rFonts w:eastAsia="Arial Unicode MS"/>
          <w:u w:color="000000"/>
          <w:lang w:val="en-US"/>
        </w:rPr>
        <w:t>I</w:t>
      </w:r>
      <w:r w:rsidRPr="00690FEF">
        <w:rPr>
          <w:rFonts w:eastAsia="Arial Unicode MS"/>
          <w:u w:color="000000"/>
        </w:rPr>
        <w:t xml:space="preserve"> </w:t>
      </w:r>
      <w:r w:rsidR="004C7472">
        <w:t xml:space="preserve">открытого городского фестиваля </w:t>
      </w:r>
      <w:r w:rsidRPr="00690FEF">
        <w:rPr>
          <w:rFonts w:eastAsia="Arial Unicode MS"/>
          <w:u w:color="000000"/>
        </w:rPr>
        <w:t xml:space="preserve">юных </w:t>
      </w:r>
      <w:r>
        <w:rPr>
          <w:rFonts w:eastAsia="Arial Unicode MS"/>
          <w:u w:color="000000"/>
        </w:rPr>
        <w:t>пианистов</w:t>
      </w:r>
      <w:r w:rsidRPr="001D480C">
        <w:rPr>
          <w:rFonts w:eastAsia="Arial Unicode MS"/>
          <w:u w:color="000000"/>
        </w:rPr>
        <w:t xml:space="preserve"> </w:t>
      </w:r>
      <w:r w:rsidRPr="002C7A64">
        <w:rPr>
          <w:rFonts w:eastAsia="Arial Unicode MS"/>
          <w:u w:color="000000"/>
        </w:rPr>
        <w:t>«</w:t>
      </w:r>
      <w:r>
        <w:rPr>
          <w:rFonts w:eastAsia="Arial Unicode MS"/>
          <w:u w:color="000000"/>
        </w:rPr>
        <w:t>Белый рояль</w:t>
      </w:r>
      <w:r w:rsidRPr="002C7A64">
        <w:rPr>
          <w:rFonts w:eastAsia="Arial Unicode MS"/>
          <w:u w:color="000000"/>
        </w:rPr>
        <w:t>» - Валерий Шурыгин.</w:t>
      </w:r>
    </w:p>
    <w:p w:rsidR="008E033A" w:rsidRDefault="008E033A" w:rsidP="008E033A">
      <w:pPr>
        <w:ind w:firstLine="720"/>
        <w:jc w:val="both"/>
        <w:outlineLvl w:val="0"/>
        <w:rPr>
          <w:rFonts w:eastAsia="Arial Unicode MS"/>
          <w:b/>
          <w:i/>
          <w:u w:color="000000"/>
        </w:rPr>
      </w:pPr>
      <w:r w:rsidRPr="002C7A64">
        <w:rPr>
          <w:rFonts w:eastAsia="Arial Unicode MS"/>
          <w:u w:color="000000"/>
        </w:rPr>
        <w:t>В соответствии с Федеральным законом Российской Федерации от 29 декабря 2010 г. №436-ФЗ «О защите детей от информации, причиняющей вред их здоровью и развитию» для данного фестиваля организаторами устанавливаются требования, относ</w:t>
      </w:r>
      <w:r w:rsidR="00F255B0">
        <w:rPr>
          <w:rFonts w:eastAsia="Arial Unicode MS"/>
          <w:u w:color="000000"/>
        </w:rPr>
        <w:t>ящиеся к возрастной категории «</w:t>
      </w:r>
      <w:r w:rsidR="00F255B0">
        <w:rPr>
          <w:rFonts w:eastAsia="Arial Unicode MS"/>
          <w:u w:color="000000"/>
          <w:lang w:val="en-US"/>
        </w:rPr>
        <w:t>0</w:t>
      </w:r>
      <w:bookmarkStart w:id="0" w:name="_GoBack"/>
      <w:bookmarkEnd w:id="0"/>
      <w:r w:rsidRPr="002C7A64">
        <w:rPr>
          <w:rFonts w:eastAsia="Arial Unicode MS"/>
          <w:u w:color="000000"/>
        </w:rPr>
        <w:t>+».</w:t>
      </w:r>
    </w:p>
    <w:p w:rsidR="008E033A" w:rsidRPr="00F8233C" w:rsidRDefault="008E033A" w:rsidP="008E033A">
      <w:pPr>
        <w:ind w:firstLine="720"/>
        <w:jc w:val="both"/>
        <w:outlineLvl w:val="0"/>
        <w:rPr>
          <w:rFonts w:eastAsia="Arial Unicode MS"/>
          <w:b/>
          <w:i/>
          <w:u w:color="000000"/>
        </w:rPr>
      </w:pPr>
      <w:r w:rsidRPr="002C7A64">
        <w:rPr>
          <w:rFonts w:eastAsia="Arial Unicode MS"/>
        </w:rPr>
        <w:t xml:space="preserve">Оргкомитет Фестиваля оставляет за собой право вносить изменения и дополнения в данное Положение </w:t>
      </w:r>
      <w:r w:rsidRPr="002C7A64">
        <w:t>в одностороннем порядке.</w:t>
      </w:r>
    </w:p>
    <w:p w:rsidR="00F15336" w:rsidRDefault="00F15336" w:rsidP="00F15336">
      <w:pPr>
        <w:jc w:val="both"/>
      </w:pPr>
    </w:p>
    <w:p w:rsidR="00806E85" w:rsidRDefault="008E033A" w:rsidP="00CE18DB">
      <w:pPr>
        <w:jc w:val="center"/>
        <w:rPr>
          <w:b/>
          <w:u w:val="single"/>
        </w:rPr>
      </w:pPr>
      <w:r>
        <w:rPr>
          <w:b/>
          <w:u w:val="single"/>
        </w:rPr>
        <w:t>Контакты</w:t>
      </w:r>
      <w:r w:rsidR="00806E85" w:rsidRPr="0077756C">
        <w:rPr>
          <w:b/>
          <w:u w:val="single"/>
        </w:rPr>
        <w:t>:</w:t>
      </w:r>
    </w:p>
    <w:p w:rsidR="005458DB" w:rsidRPr="0077756C" w:rsidRDefault="005458DB" w:rsidP="00CE18DB">
      <w:pPr>
        <w:jc w:val="center"/>
        <w:rPr>
          <w:b/>
          <w:u w:val="single"/>
        </w:rPr>
      </w:pPr>
    </w:p>
    <w:p w:rsidR="00482E8E" w:rsidRPr="002C7A64" w:rsidRDefault="00482E8E" w:rsidP="008E033A">
      <w:pPr>
        <w:outlineLvl w:val="0"/>
        <w:rPr>
          <w:rFonts w:eastAsia="Arial Unicode MS"/>
          <w:u w:color="000000"/>
        </w:rPr>
      </w:pPr>
      <w:r w:rsidRPr="002C7A64">
        <w:rPr>
          <w:rFonts w:eastAsia="Arial Unicode MS"/>
          <w:u w:color="000000"/>
        </w:rPr>
        <w:t>197372, Санкт-Петербург, ул. Камышовая 18, лит.</w:t>
      </w:r>
      <w:r w:rsidR="008E033A">
        <w:rPr>
          <w:rFonts w:eastAsia="Arial Unicode MS"/>
          <w:u w:color="000000"/>
        </w:rPr>
        <w:t xml:space="preserve"> «</w:t>
      </w:r>
      <w:r w:rsidRPr="002C7A64">
        <w:rPr>
          <w:rFonts w:eastAsia="Arial Unicode MS"/>
          <w:u w:color="000000"/>
        </w:rPr>
        <w:t>А</w:t>
      </w:r>
      <w:r w:rsidR="008E033A">
        <w:rPr>
          <w:rFonts w:eastAsia="Arial Unicode MS"/>
          <w:u w:color="000000"/>
        </w:rPr>
        <w:t xml:space="preserve">» </w:t>
      </w:r>
      <w:r w:rsidRPr="002C7A64">
        <w:rPr>
          <w:rFonts w:eastAsia="Arial Unicode MS"/>
          <w:u w:color="000000"/>
        </w:rPr>
        <w:t xml:space="preserve">ГБУ ДО ЦИ «Эдельвейс». </w:t>
      </w:r>
    </w:p>
    <w:p w:rsidR="00AC6355" w:rsidRDefault="008E16FC" w:rsidP="008E16FC">
      <w:pPr>
        <w:outlineLvl w:val="0"/>
        <w:rPr>
          <w:lang w:val="en-US"/>
        </w:rPr>
      </w:pPr>
      <w:r w:rsidRPr="00AC6355">
        <w:rPr>
          <w:rFonts w:eastAsia="Arial Unicode MS"/>
          <w:lang w:val="en-US"/>
        </w:rPr>
        <w:t>E</w:t>
      </w:r>
      <w:r w:rsidR="00482E8E" w:rsidRPr="00AC6355">
        <w:rPr>
          <w:rFonts w:eastAsia="Arial Unicode MS"/>
          <w:lang w:val="en-US"/>
        </w:rPr>
        <w:t xml:space="preserve">-mail: </w:t>
      </w:r>
      <w:hyperlink r:id="rId11" w:history="1">
        <w:r w:rsidR="008E033A" w:rsidRPr="00AC6355">
          <w:rPr>
            <w:rStyle w:val="a3"/>
            <w:color w:val="auto"/>
            <w:u w:val="none"/>
            <w:lang w:val="en-US"/>
          </w:rPr>
          <w:t>white_piano@mail.ru</w:t>
        </w:r>
      </w:hyperlink>
      <w:r w:rsidR="008E033A" w:rsidRPr="00AC6355">
        <w:rPr>
          <w:lang w:val="en-US"/>
        </w:rPr>
        <w:t xml:space="preserve"> </w:t>
      </w:r>
    </w:p>
    <w:p w:rsidR="00501FAF" w:rsidRPr="00E77A71" w:rsidRDefault="00F255B0" w:rsidP="008E16FC">
      <w:pPr>
        <w:outlineLvl w:val="0"/>
        <w:rPr>
          <w:rStyle w:val="a3"/>
          <w:color w:val="auto"/>
          <w:u w:val="none"/>
        </w:rPr>
      </w:pPr>
      <w:hyperlink r:id="rId12" w:history="1">
        <w:r w:rsidR="00AC6355" w:rsidRPr="00AC6355">
          <w:rPr>
            <w:rStyle w:val="a3"/>
            <w:color w:val="auto"/>
            <w:u w:val="none"/>
            <w:lang w:val="en-US"/>
          </w:rPr>
          <w:t>www</w:t>
        </w:r>
        <w:r w:rsidR="00AC6355" w:rsidRPr="00E77A71">
          <w:rPr>
            <w:rStyle w:val="a3"/>
            <w:color w:val="auto"/>
            <w:u w:val="none"/>
          </w:rPr>
          <w:t>.</w:t>
        </w:r>
        <w:r w:rsidR="00AC6355" w:rsidRPr="00AC6355">
          <w:rPr>
            <w:rStyle w:val="a3"/>
            <w:color w:val="auto"/>
            <w:u w:val="none"/>
            <w:lang w:val="en-US"/>
          </w:rPr>
          <w:t>showedelweiss</w:t>
        </w:r>
        <w:r w:rsidR="00AC6355" w:rsidRPr="00E77A71">
          <w:rPr>
            <w:rStyle w:val="a3"/>
            <w:color w:val="auto"/>
            <w:u w:val="none"/>
          </w:rPr>
          <w:t>.</w:t>
        </w:r>
        <w:r w:rsidR="00AC6355" w:rsidRPr="00AC6355">
          <w:rPr>
            <w:rStyle w:val="a3"/>
            <w:color w:val="auto"/>
            <w:u w:val="none"/>
            <w:lang w:val="en-US"/>
          </w:rPr>
          <w:t>ru</w:t>
        </w:r>
      </w:hyperlink>
    </w:p>
    <w:p w:rsidR="00501FAF" w:rsidRPr="00E77A71" w:rsidRDefault="00501FAF" w:rsidP="00501FAF">
      <w:pPr>
        <w:jc w:val="right"/>
        <w:rPr>
          <w:b/>
          <w:sz w:val="28"/>
        </w:rPr>
      </w:pPr>
      <w:r w:rsidRPr="00E77A71">
        <w:rPr>
          <w:rStyle w:val="a3"/>
          <w:color w:val="auto"/>
          <w:u w:val="none"/>
        </w:rPr>
        <w:br w:type="page"/>
      </w:r>
      <w:r w:rsidR="00E97165">
        <w:rPr>
          <w:noProof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-43180</wp:posOffset>
            </wp:positionV>
            <wp:extent cx="1711960" cy="1711960"/>
            <wp:effectExtent l="0" t="0" r="2540" b="2540"/>
            <wp:wrapSquare wrapText="bothSides"/>
            <wp:docPr id="8" name="Рисунок 2" descr="Логотип Белый роя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Белый рояль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Приложение №1</w:t>
      </w:r>
    </w:p>
    <w:p w:rsidR="00501FAF" w:rsidRPr="00AA3363" w:rsidRDefault="00501FAF" w:rsidP="00501FAF">
      <w:pPr>
        <w:spacing w:line="360" w:lineRule="auto"/>
        <w:rPr>
          <w:b/>
          <w:sz w:val="28"/>
        </w:rPr>
      </w:pPr>
    </w:p>
    <w:p w:rsidR="00501FAF" w:rsidRDefault="00501FAF" w:rsidP="00501FAF">
      <w:pPr>
        <w:spacing w:line="360" w:lineRule="auto"/>
        <w:jc w:val="center"/>
        <w:rPr>
          <w:b/>
          <w:sz w:val="28"/>
        </w:rPr>
      </w:pPr>
    </w:p>
    <w:p w:rsidR="00501FAF" w:rsidRDefault="00501FAF" w:rsidP="00501FAF">
      <w:pPr>
        <w:spacing w:line="360" w:lineRule="auto"/>
        <w:jc w:val="center"/>
        <w:rPr>
          <w:b/>
          <w:sz w:val="28"/>
        </w:rPr>
      </w:pPr>
    </w:p>
    <w:p w:rsidR="00501FAF" w:rsidRDefault="00501FAF" w:rsidP="00501FAF">
      <w:pPr>
        <w:spacing w:line="360" w:lineRule="auto"/>
        <w:rPr>
          <w:b/>
          <w:sz w:val="28"/>
        </w:rPr>
      </w:pPr>
    </w:p>
    <w:p w:rsidR="00501FAF" w:rsidRDefault="00501FAF" w:rsidP="00501FAF">
      <w:pPr>
        <w:spacing w:line="360" w:lineRule="auto"/>
        <w:jc w:val="center"/>
        <w:rPr>
          <w:b/>
          <w:sz w:val="28"/>
        </w:rPr>
      </w:pPr>
    </w:p>
    <w:p w:rsidR="00501FAF" w:rsidRDefault="00501FAF" w:rsidP="00501FAF">
      <w:pPr>
        <w:spacing w:line="360" w:lineRule="auto"/>
        <w:jc w:val="center"/>
        <w:rPr>
          <w:b/>
          <w:sz w:val="28"/>
        </w:rPr>
      </w:pPr>
    </w:p>
    <w:p w:rsidR="00501FAF" w:rsidRDefault="00501FAF" w:rsidP="00501FAF">
      <w:pPr>
        <w:spacing w:line="360" w:lineRule="auto"/>
        <w:jc w:val="center"/>
        <w:rPr>
          <w:b/>
          <w:sz w:val="28"/>
        </w:rPr>
      </w:pPr>
      <w:r w:rsidRPr="00AA3363">
        <w:rPr>
          <w:b/>
          <w:sz w:val="28"/>
        </w:rPr>
        <w:t>Заявка на участие в</w:t>
      </w:r>
    </w:p>
    <w:p w:rsidR="00501FAF" w:rsidRDefault="00501FAF" w:rsidP="00501FAF">
      <w:pPr>
        <w:spacing w:line="360" w:lineRule="auto"/>
        <w:jc w:val="center"/>
        <w:rPr>
          <w:b/>
          <w:sz w:val="28"/>
        </w:rPr>
      </w:pPr>
      <w:r w:rsidRPr="004E7FB7">
        <w:rPr>
          <w:b/>
          <w:sz w:val="28"/>
        </w:rPr>
        <w:t>XV</w:t>
      </w:r>
      <w:r>
        <w:rPr>
          <w:b/>
          <w:sz w:val="28"/>
          <w:lang w:val="en-US"/>
        </w:rPr>
        <w:t>I</w:t>
      </w:r>
      <w:r w:rsidRPr="004E7FB7">
        <w:rPr>
          <w:b/>
          <w:sz w:val="28"/>
        </w:rPr>
        <w:t xml:space="preserve"> </w:t>
      </w:r>
      <w:r w:rsidR="004C7472">
        <w:rPr>
          <w:b/>
          <w:sz w:val="28"/>
        </w:rPr>
        <w:t>открытом городском фестивале</w:t>
      </w:r>
      <w:r>
        <w:rPr>
          <w:b/>
          <w:sz w:val="28"/>
        </w:rPr>
        <w:t xml:space="preserve"> </w:t>
      </w:r>
      <w:r w:rsidRPr="004E7FB7">
        <w:rPr>
          <w:b/>
          <w:sz w:val="28"/>
        </w:rPr>
        <w:t>юных пианистов</w:t>
      </w:r>
    </w:p>
    <w:p w:rsidR="00501FAF" w:rsidRPr="00AA3363" w:rsidRDefault="00501FAF" w:rsidP="00501FAF">
      <w:pPr>
        <w:spacing w:line="360" w:lineRule="auto"/>
        <w:jc w:val="center"/>
        <w:rPr>
          <w:b/>
          <w:sz w:val="28"/>
        </w:rPr>
      </w:pPr>
      <w:r w:rsidRPr="004E7FB7">
        <w:rPr>
          <w:b/>
          <w:sz w:val="28"/>
        </w:rPr>
        <w:t>«Белый рояль</w:t>
      </w:r>
      <w:r w:rsidRPr="00AA3363">
        <w:rPr>
          <w:b/>
          <w:sz w:val="28"/>
        </w:rPr>
        <w:t>»</w:t>
      </w:r>
    </w:p>
    <w:p w:rsidR="00501FAF" w:rsidRPr="002D0340" w:rsidRDefault="00501FAF" w:rsidP="00501FAF"/>
    <w:p w:rsidR="00501FAF" w:rsidRPr="002D0340" w:rsidRDefault="00501FAF" w:rsidP="00501FAF">
      <w:r w:rsidRPr="002D0340">
        <w:t xml:space="preserve"> </w:t>
      </w:r>
    </w:p>
    <w:p w:rsidR="00501FAF" w:rsidRPr="002D0340" w:rsidRDefault="00501FAF" w:rsidP="00501FAF">
      <w:r w:rsidRPr="002D0340">
        <w:t xml:space="preserve"> </w:t>
      </w:r>
    </w:p>
    <w:p w:rsidR="00501FAF" w:rsidRPr="00AA3363" w:rsidRDefault="00501FAF" w:rsidP="00501FAF">
      <w:pPr>
        <w:spacing w:line="360" w:lineRule="auto"/>
        <w:rPr>
          <w:sz w:val="28"/>
        </w:rPr>
      </w:pPr>
      <w:r w:rsidRPr="00AA3363">
        <w:rPr>
          <w:sz w:val="28"/>
        </w:rPr>
        <w:t>Ф</w:t>
      </w:r>
      <w:r>
        <w:rPr>
          <w:sz w:val="28"/>
        </w:rPr>
        <w:t>амилия и имя</w:t>
      </w:r>
      <w:r w:rsidRPr="00AA3363">
        <w:rPr>
          <w:sz w:val="28"/>
        </w:rPr>
        <w:t xml:space="preserve"> участника</w:t>
      </w:r>
      <w:r>
        <w:rPr>
          <w:sz w:val="28"/>
        </w:rPr>
        <w:t>________________________________________________</w:t>
      </w:r>
      <w:r>
        <w:rPr>
          <w:sz w:val="28"/>
        </w:rPr>
        <w:tab/>
      </w:r>
    </w:p>
    <w:p w:rsidR="00501FAF" w:rsidRDefault="00501FAF" w:rsidP="00501FAF">
      <w:pPr>
        <w:spacing w:line="360" w:lineRule="auto"/>
        <w:rPr>
          <w:sz w:val="28"/>
        </w:rPr>
      </w:pPr>
      <w:r w:rsidRPr="00AA3363">
        <w:rPr>
          <w:sz w:val="28"/>
        </w:rPr>
        <w:t>Возраст участника на момент проведения фестиваля</w:t>
      </w:r>
      <w:r w:rsidRPr="00AA3363">
        <w:rPr>
          <w:sz w:val="28"/>
        </w:rPr>
        <w:tab/>
      </w:r>
      <w:r>
        <w:rPr>
          <w:sz w:val="28"/>
        </w:rPr>
        <w:t>_________________________</w:t>
      </w:r>
      <w:r w:rsidRPr="00AA3363">
        <w:rPr>
          <w:sz w:val="28"/>
        </w:rPr>
        <w:tab/>
      </w:r>
    </w:p>
    <w:p w:rsidR="00501FAF" w:rsidRPr="00AA3363" w:rsidRDefault="00501FAF" w:rsidP="00501FAF">
      <w:pPr>
        <w:spacing w:line="360" w:lineRule="auto"/>
        <w:rPr>
          <w:sz w:val="28"/>
        </w:rPr>
      </w:pPr>
      <w:r>
        <w:rPr>
          <w:sz w:val="28"/>
        </w:rPr>
        <w:t>Год обучения___________________________________________________________</w:t>
      </w:r>
    </w:p>
    <w:p w:rsidR="00501FAF" w:rsidRPr="00AA3363" w:rsidRDefault="00501FAF" w:rsidP="00501FAF">
      <w:pPr>
        <w:spacing w:line="360" w:lineRule="auto"/>
        <w:rPr>
          <w:sz w:val="28"/>
        </w:rPr>
      </w:pPr>
      <w:r w:rsidRPr="00AA3363">
        <w:rPr>
          <w:sz w:val="28"/>
        </w:rPr>
        <w:t>Название учреждения</w:t>
      </w:r>
      <w:r>
        <w:rPr>
          <w:sz w:val="28"/>
        </w:rPr>
        <w:t>____________________________________________________</w:t>
      </w:r>
    </w:p>
    <w:p w:rsidR="00501FAF" w:rsidRPr="00AA3363" w:rsidRDefault="00501FAF" w:rsidP="00501FAF">
      <w:pPr>
        <w:spacing w:line="360" w:lineRule="auto"/>
        <w:rPr>
          <w:sz w:val="28"/>
        </w:rPr>
      </w:pPr>
      <w:r w:rsidRPr="00AA3363">
        <w:rPr>
          <w:sz w:val="28"/>
        </w:rPr>
        <w:t xml:space="preserve">Адрес </w:t>
      </w:r>
      <w:r>
        <w:rPr>
          <w:sz w:val="28"/>
        </w:rPr>
        <w:t>учреждения ______________________________________________________</w:t>
      </w:r>
      <w:r w:rsidRPr="00AA3363">
        <w:rPr>
          <w:sz w:val="28"/>
        </w:rPr>
        <w:tab/>
        <w:t xml:space="preserve">   </w:t>
      </w:r>
    </w:p>
    <w:p w:rsidR="00501FAF" w:rsidRPr="00AA3363" w:rsidRDefault="00501FAF" w:rsidP="00501FAF">
      <w:pPr>
        <w:spacing w:line="360" w:lineRule="auto"/>
        <w:rPr>
          <w:sz w:val="28"/>
        </w:rPr>
      </w:pPr>
      <w:r w:rsidRPr="00AA3363">
        <w:rPr>
          <w:sz w:val="28"/>
        </w:rPr>
        <w:t>Название произведения</w:t>
      </w:r>
      <w:r>
        <w:rPr>
          <w:sz w:val="28"/>
        </w:rPr>
        <w:tab/>
        <w:t>__________________________________________________</w:t>
      </w:r>
      <w:r w:rsidRPr="00AA3363">
        <w:rPr>
          <w:sz w:val="28"/>
        </w:rPr>
        <w:tab/>
      </w:r>
    </w:p>
    <w:p w:rsidR="00501FAF" w:rsidRPr="00AA3363" w:rsidRDefault="00501FAF" w:rsidP="00501FAF">
      <w:pPr>
        <w:spacing w:line="360" w:lineRule="auto"/>
        <w:rPr>
          <w:sz w:val="28"/>
        </w:rPr>
      </w:pPr>
      <w:r w:rsidRPr="00AA3363">
        <w:rPr>
          <w:sz w:val="28"/>
        </w:rPr>
        <w:t>Композитор</w:t>
      </w:r>
      <w:r>
        <w:rPr>
          <w:sz w:val="28"/>
        </w:rPr>
        <w:t>____________________________________________________________</w:t>
      </w:r>
    </w:p>
    <w:p w:rsidR="00501FAF" w:rsidRPr="00AA3363" w:rsidRDefault="00501FAF" w:rsidP="00501FAF">
      <w:pPr>
        <w:spacing w:line="360" w:lineRule="auto"/>
        <w:rPr>
          <w:sz w:val="28"/>
        </w:rPr>
      </w:pPr>
      <w:r>
        <w:rPr>
          <w:sz w:val="28"/>
        </w:rPr>
        <w:t>Продолжительность _____________________________________________________</w:t>
      </w:r>
    </w:p>
    <w:p w:rsidR="00501FAF" w:rsidRPr="00AA3363" w:rsidRDefault="00501FAF" w:rsidP="00501FAF">
      <w:pPr>
        <w:spacing w:line="360" w:lineRule="auto"/>
        <w:rPr>
          <w:sz w:val="28"/>
        </w:rPr>
      </w:pPr>
      <w:r w:rsidRPr="00AA3363">
        <w:rPr>
          <w:sz w:val="28"/>
        </w:rPr>
        <w:t>Ф.И.О. педагога (полностью)</w:t>
      </w:r>
      <w:r>
        <w:rPr>
          <w:sz w:val="28"/>
        </w:rPr>
        <w:t>_____________________________________________</w:t>
      </w:r>
    </w:p>
    <w:p w:rsidR="00501FAF" w:rsidRPr="00AA3363" w:rsidRDefault="00501FAF" w:rsidP="00501FAF">
      <w:pPr>
        <w:spacing w:line="360" w:lineRule="auto"/>
        <w:rPr>
          <w:sz w:val="28"/>
        </w:rPr>
      </w:pPr>
      <w:r w:rsidRPr="00AA3363">
        <w:rPr>
          <w:sz w:val="28"/>
        </w:rPr>
        <w:t>Контактный телефон педагога</w:t>
      </w:r>
      <w:r>
        <w:rPr>
          <w:sz w:val="28"/>
        </w:rPr>
        <w:t>____________________________________________</w:t>
      </w:r>
    </w:p>
    <w:p w:rsidR="00501FAF" w:rsidRDefault="00501FAF" w:rsidP="00501FAF">
      <w:pPr>
        <w:spacing w:line="360" w:lineRule="auto"/>
        <w:rPr>
          <w:sz w:val="28"/>
        </w:rPr>
      </w:pPr>
    </w:p>
    <w:p w:rsidR="00501FAF" w:rsidRDefault="00501FAF" w:rsidP="00501FAF">
      <w:pPr>
        <w:spacing w:line="360" w:lineRule="auto"/>
        <w:rPr>
          <w:sz w:val="28"/>
        </w:rPr>
      </w:pPr>
    </w:p>
    <w:p w:rsidR="00501FAF" w:rsidRPr="00AA3363" w:rsidRDefault="00501FAF" w:rsidP="00501FAF">
      <w:pPr>
        <w:spacing w:line="360" w:lineRule="auto"/>
        <w:rPr>
          <w:sz w:val="28"/>
        </w:rPr>
      </w:pPr>
    </w:p>
    <w:p w:rsidR="00501FAF" w:rsidRPr="00AA3363" w:rsidRDefault="00501FAF" w:rsidP="00501FAF">
      <w:pPr>
        <w:spacing w:line="360" w:lineRule="auto"/>
        <w:rPr>
          <w:sz w:val="28"/>
        </w:rPr>
      </w:pPr>
      <w:r w:rsidRPr="00AA3363">
        <w:rPr>
          <w:sz w:val="28"/>
        </w:rPr>
        <w:tab/>
      </w:r>
      <w:r w:rsidRPr="00AA3363">
        <w:rPr>
          <w:sz w:val="28"/>
        </w:rPr>
        <w:tab/>
      </w:r>
      <w:r w:rsidRPr="00AA3363">
        <w:rPr>
          <w:sz w:val="28"/>
        </w:rPr>
        <w:tab/>
      </w:r>
      <w:r w:rsidRPr="00AA3363">
        <w:rPr>
          <w:sz w:val="28"/>
        </w:rPr>
        <w:tab/>
      </w:r>
      <w:r w:rsidRPr="00AA3363">
        <w:rPr>
          <w:sz w:val="28"/>
        </w:rPr>
        <w:tab/>
      </w:r>
      <w:r w:rsidRPr="00AA3363">
        <w:rPr>
          <w:sz w:val="28"/>
        </w:rPr>
        <w:tab/>
      </w:r>
      <w:r w:rsidRPr="00AA3363">
        <w:rPr>
          <w:sz w:val="28"/>
        </w:rPr>
        <w:tab/>
      </w:r>
      <w:r w:rsidRPr="00AA3363">
        <w:rPr>
          <w:sz w:val="28"/>
        </w:rPr>
        <w:tab/>
        <w:t xml:space="preserve">      </w:t>
      </w:r>
      <w:r w:rsidRPr="00AA3363">
        <w:rPr>
          <w:sz w:val="28"/>
        </w:rPr>
        <w:tab/>
      </w:r>
      <w:r w:rsidRPr="00AA3363">
        <w:rPr>
          <w:sz w:val="28"/>
        </w:rPr>
        <w:tab/>
      </w:r>
      <w:r w:rsidRPr="00AA3363">
        <w:rPr>
          <w:sz w:val="28"/>
        </w:rPr>
        <w:tab/>
      </w:r>
      <w:r w:rsidRPr="00AA3363">
        <w:rPr>
          <w:sz w:val="28"/>
        </w:rPr>
        <w:tab/>
      </w:r>
      <w:r w:rsidRPr="00AA3363">
        <w:rPr>
          <w:sz w:val="28"/>
        </w:rPr>
        <w:tab/>
      </w:r>
      <w:r w:rsidRPr="00AA3363">
        <w:rPr>
          <w:sz w:val="28"/>
        </w:rPr>
        <w:tab/>
      </w:r>
    </w:p>
    <w:p w:rsidR="00501FAF" w:rsidRDefault="00501FAF" w:rsidP="00501FAF">
      <w:pPr>
        <w:spacing w:line="360" w:lineRule="auto"/>
        <w:rPr>
          <w:sz w:val="28"/>
        </w:rPr>
      </w:pPr>
      <w:r>
        <w:rPr>
          <w:sz w:val="28"/>
        </w:rPr>
        <w:t>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</w:t>
      </w:r>
    </w:p>
    <w:p w:rsidR="00501FAF" w:rsidRPr="007643FA" w:rsidRDefault="00501FAF" w:rsidP="00501FAF">
      <w:pPr>
        <w:spacing w:line="360" w:lineRule="auto"/>
        <w:rPr>
          <w:sz w:val="28"/>
        </w:rPr>
      </w:pPr>
      <w:r>
        <w:rPr>
          <w:sz w:val="28"/>
        </w:rPr>
        <w:t xml:space="preserve">          (</w:t>
      </w:r>
      <w:r w:rsidRPr="00AA3363">
        <w:rPr>
          <w:sz w:val="28"/>
        </w:rPr>
        <w:t>Дата</w:t>
      </w:r>
      <w:r>
        <w:rPr>
          <w:sz w:val="28"/>
        </w:rPr>
        <w:t>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    (Подпись)</w:t>
      </w:r>
    </w:p>
    <w:p w:rsidR="00501FAF" w:rsidRPr="007643FA" w:rsidRDefault="00501FAF" w:rsidP="00501FAF">
      <w:pPr>
        <w:jc w:val="center"/>
        <w:rPr>
          <w:sz w:val="28"/>
        </w:rPr>
      </w:pPr>
    </w:p>
    <w:p w:rsidR="00DD2ED3" w:rsidRPr="00621713" w:rsidRDefault="00DD2ED3" w:rsidP="00DD2ED3">
      <w:pPr>
        <w:spacing w:after="633" w:line="259" w:lineRule="auto"/>
        <w:ind w:right="125"/>
        <w:jc w:val="right"/>
        <w:rPr>
          <w:sz w:val="28"/>
          <w:szCs w:val="28"/>
        </w:rPr>
      </w:pPr>
      <w:r>
        <w:br w:type="page"/>
      </w:r>
      <w:r w:rsidRPr="00621713">
        <w:rPr>
          <w:sz w:val="28"/>
          <w:szCs w:val="28"/>
        </w:rPr>
        <w:lastRenderedPageBreak/>
        <w:t>Приложение №</w:t>
      </w:r>
      <w:r>
        <w:rPr>
          <w:noProof/>
          <w:sz w:val="28"/>
          <w:szCs w:val="28"/>
        </w:rPr>
        <w:t>2</w:t>
      </w:r>
    </w:p>
    <w:p w:rsidR="00DD2ED3" w:rsidRPr="00621713" w:rsidRDefault="00DD2ED3" w:rsidP="00DD2ED3">
      <w:pPr>
        <w:ind w:left="5522" w:right="1056"/>
        <w:rPr>
          <w:sz w:val="28"/>
          <w:szCs w:val="28"/>
        </w:rPr>
      </w:pPr>
      <w:r w:rsidRPr="00621713">
        <w:rPr>
          <w:sz w:val="28"/>
          <w:szCs w:val="28"/>
        </w:rPr>
        <w:t xml:space="preserve">В Оргкомитет </w:t>
      </w:r>
      <w:r w:rsidRPr="00DD2ED3">
        <w:rPr>
          <w:sz w:val="28"/>
          <w:szCs w:val="28"/>
        </w:rPr>
        <w:t>XVI открытого городского фестив</w:t>
      </w:r>
      <w:r>
        <w:rPr>
          <w:sz w:val="28"/>
          <w:szCs w:val="28"/>
        </w:rPr>
        <w:t>аля юных пианистов «Белый рояль</w:t>
      </w:r>
      <w:r w:rsidRPr="00621713">
        <w:rPr>
          <w:sz w:val="28"/>
          <w:szCs w:val="28"/>
        </w:rPr>
        <w:t xml:space="preserve">» </w:t>
      </w:r>
    </w:p>
    <w:p w:rsidR="00DD2ED3" w:rsidRPr="00621713" w:rsidRDefault="00DD2ED3" w:rsidP="00DD2ED3">
      <w:pPr>
        <w:ind w:left="5522" w:right="1056"/>
        <w:rPr>
          <w:sz w:val="28"/>
          <w:szCs w:val="28"/>
        </w:rPr>
      </w:pPr>
    </w:p>
    <w:p w:rsidR="00DD2ED3" w:rsidRPr="00621713" w:rsidRDefault="00DD2ED3" w:rsidP="00DD2ED3">
      <w:pPr>
        <w:ind w:left="5522" w:right="1056"/>
        <w:rPr>
          <w:sz w:val="28"/>
          <w:szCs w:val="28"/>
        </w:rPr>
      </w:pPr>
    </w:p>
    <w:p w:rsidR="00DD2ED3" w:rsidRPr="00621713" w:rsidRDefault="00DD2ED3" w:rsidP="00DD2ED3">
      <w:pPr>
        <w:ind w:left="5522" w:right="1056"/>
        <w:rPr>
          <w:sz w:val="28"/>
          <w:szCs w:val="28"/>
        </w:rPr>
      </w:pPr>
    </w:p>
    <w:p w:rsidR="00DD2ED3" w:rsidRPr="00621713" w:rsidRDefault="00DD2ED3" w:rsidP="00DD2ED3">
      <w:pPr>
        <w:ind w:left="5522" w:right="1056"/>
        <w:rPr>
          <w:sz w:val="28"/>
          <w:szCs w:val="28"/>
        </w:rPr>
      </w:pPr>
    </w:p>
    <w:p w:rsidR="00DD2ED3" w:rsidRPr="00621713" w:rsidRDefault="00DD2ED3" w:rsidP="00DD2ED3">
      <w:pPr>
        <w:spacing w:after="574" w:line="265" w:lineRule="auto"/>
        <w:ind w:left="1023" w:right="1051" w:hanging="10"/>
        <w:jc w:val="center"/>
        <w:rPr>
          <w:sz w:val="28"/>
          <w:szCs w:val="28"/>
        </w:rPr>
      </w:pPr>
      <w:r w:rsidRPr="00621713">
        <w:rPr>
          <w:sz w:val="28"/>
          <w:szCs w:val="28"/>
        </w:rPr>
        <w:t>СОГЛАСИЕ НА ОБРАБОТКУ ПЕРСОНАЛЬНЫХ ДАННЫХ</w:t>
      </w:r>
    </w:p>
    <w:p w:rsidR="00DD2ED3" w:rsidRPr="00621713" w:rsidRDefault="00DD2ED3" w:rsidP="00DD2ED3">
      <w:pPr>
        <w:spacing w:after="180"/>
        <w:ind w:left="-426"/>
        <w:rPr>
          <w:sz w:val="28"/>
          <w:szCs w:val="28"/>
        </w:rPr>
      </w:pPr>
      <w:r w:rsidRPr="00621713">
        <w:rPr>
          <w:sz w:val="28"/>
          <w:szCs w:val="28"/>
        </w:rPr>
        <w:t>Я, родитель (законный представитель)</w:t>
      </w:r>
    </w:p>
    <w:p w:rsidR="00DD2ED3" w:rsidRPr="00621713" w:rsidRDefault="00E97165" w:rsidP="00DD2ED3">
      <w:pPr>
        <w:spacing w:after="182" w:line="259" w:lineRule="auto"/>
        <w:ind w:left="-426"/>
        <w:rPr>
          <w:sz w:val="28"/>
          <w:szCs w:val="28"/>
        </w:rPr>
      </w:pPr>
      <w:r w:rsidRPr="00621713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860415" cy="130810"/>
                <wp:effectExtent l="1270" t="0" r="0" b="33655"/>
                <wp:docPr id="3" name="Group 19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0415" cy="130810"/>
                          <a:chOff x="0" y="0"/>
                          <a:chExt cx="5860233" cy="131101"/>
                        </a:xfrm>
                      </wpg:grpSpPr>
                      <pic:pic xmlns:pic="http://schemas.openxmlformats.org/drawingml/2006/picture">
                        <pic:nvPicPr>
                          <pic:cNvPr id="4" name="Picture 21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0233" cy="109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10929"/>
                        <wps:cNvSpPr>
                          <a:spLocks noChangeArrowheads="1"/>
                        </wps:cNvSpPr>
                        <wps:spPr bwMode="auto">
                          <a:xfrm>
                            <a:off x="3103911" y="39635"/>
                            <a:ext cx="194650" cy="12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ED3" w:rsidRDefault="00DD2ED3" w:rsidP="00DD2E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"/>
                                  <w:sz w:val="16"/>
                                </w:rPr>
                                <w:t>ре</w:t>
                              </w:r>
                              <w:r>
                                <w:rPr>
                                  <w:spacing w:val="46"/>
                                  <w:w w:val="1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0930"/>
                        <wps:cNvSpPr>
                          <a:spLocks noChangeArrowheads="1"/>
                        </wps:cNvSpPr>
                        <wps:spPr bwMode="auto">
                          <a:xfrm>
                            <a:off x="3250265" y="36586"/>
                            <a:ext cx="255478" cy="12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ED3" w:rsidRDefault="00DD2ED3" w:rsidP="00DD2E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pacing w:val="10"/>
                                  <w:w w:val="11"/>
                                  <w:sz w:val="16"/>
                                </w:rPr>
                                <w:t>енка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632" o:spid="_x0000_s1026" style="width:461.45pt;height:10.3pt;mso-position-horizontal-relative:char;mso-position-vertical-relative:line" coordsize="58602,1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273" o:spid="_x0000_s1027" type="#_x0000_t75" style="position:absolute;width:58602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T923CAAAA2gAAAA8AAABkcnMvZG93bnJldi54bWxEj0+LwjAUxO+C3yG8BS+yTRSRpWuURRC8&#10;CP4D2dvb5m1bbF5qE2399kYQPA4z8xtmtuhsJW7U+NKxhlGiQBBnzpScazgeVp9fIHxANlg5Jg13&#10;8rCY93szTI1reUe3fchFhLBPUUMRQp1K6bOCLPrE1cTR+3eNxRBlk0vTYBvhtpJjpabSYslxocCa&#10;lgVl5/3VasjHl+3mT/HwPA2ng9q0NY/Wv1oPPrqfbxCBuvAOv9pro2ECzyvxBs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0/dtwgAAANoAAAAPAAAAAAAAAAAAAAAAAJ8C&#10;AABkcnMvZG93bnJldi54bWxQSwUGAAAAAAQABAD3AAAAjgMAAAAA&#10;">
                  <v:imagedata r:id="rId19" o:title=""/>
                </v:shape>
                <v:rect id="Rectangle 10929" o:spid="_x0000_s1028" style="position:absolute;left:31039;top:396;width:1946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DD2ED3" w:rsidRDefault="00DD2ED3" w:rsidP="00DD2ED3">
                        <w:pPr>
                          <w:spacing w:after="160" w:line="259" w:lineRule="auto"/>
                        </w:pPr>
                        <w:r>
                          <w:rPr>
                            <w:w w:val="11"/>
                            <w:sz w:val="16"/>
                          </w:rPr>
                          <w:t>ре</w:t>
                        </w:r>
                        <w:r>
                          <w:rPr>
                            <w:spacing w:val="46"/>
                            <w:w w:val="1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30" o:spid="_x0000_s1029" style="position:absolute;left:32502;top:365;width:2555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DD2ED3" w:rsidRDefault="00DD2ED3" w:rsidP="00DD2ED3">
                        <w:pPr>
                          <w:spacing w:after="160" w:line="259" w:lineRule="auto"/>
                        </w:pPr>
                        <w:r>
                          <w:rPr>
                            <w:spacing w:val="10"/>
                            <w:w w:val="11"/>
                            <w:sz w:val="16"/>
                          </w:rPr>
                          <w:t>енка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D2ED3" w:rsidRPr="00621713" w:rsidRDefault="00DD2ED3" w:rsidP="00DD2ED3">
      <w:pPr>
        <w:spacing w:line="308" w:lineRule="auto"/>
        <w:ind w:left="-426"/>
        <w:jc w:val="both"/>
        <w:rPr>
          <w:sz w:val="28"/>
          <w:szCs w:val="28"/>
        </w:rPr>
      </w:pPr>
      <w:r w:rsidRPr="00621713">
        <w:rPr>
          <w:sz w:val="28"/>
          <w:szCs w:val="28"/>
        </w:rPr>
        <w:t>в соответствии с Федеральным законом РФ «О персональных данных», №152-ФЗ от 27.07.2006 даю свое согласие на обработку предоставленных персональных данных моего ребенка, а также публикацию фото и видео материалов с его участием.</w:t>
      </w:r>
    </w:p>
    <w:p w:rsidR="00DD2ED3" w:rsidRPr="00621713" w:rsidRDefault="00DD2ED3" w:rsidP="00DD2ED3">
      <w:pPr>
        <w:spacing w:after="44"/>
        <w:ind w:left="-426"/>
        <w:jc w:val="both"/>
        <w:rPr>
          <w:sz w:val="28"/>
          <w:szCs w:val="28"/>
        </w:rPr>
      </w:pPr>
      <w:r w:rsidRPr="00621713">
        <w:rPr>
          <w:sz w:val="28"/>
          <w:szCs w:val="28"/>
        </w:rPr>
        <w:t>Использование фото и видеоматериалов не носит коммерческий характер и не используется в рекламных целях.</w:t>
      </w:r>
    </w:p>
    <w:p w:rsidR="00DD2ED3" w:rsidRPr="00621713" w:rsidRDefault="00DD2ED3" w:rsidP="00DD2ED3">
      <w:pPr>
        <w:spacing w:line="318" w:lineRule="auto"/>
        <w:ind w:left="-426"/>
        <w:jc w:val="both"/>
        <w:rPr>
          <w:sz w:val="28"/>
          <w:szCs w:val="28"/>
        </w:rPr>
      </w:pPr>
      <w:r w:rsidRPr="00621713">
        <w:rPr>
          <w:sz w:val="28"/>
          <w:szCs w:val="28"/>
        </w:rPr>
        <w:t xml:space="preserve">Подтверждаю своё ознакомление с нормативными документами, определяющими порядок проведения конкурсного мероприятия, а именно с Положением о проведении </w:t>
      </w:r>
      <w:r w:rsidRPr="00DD2ED3">
        <w:rPr>
          <w:sz w:val="28"/>
          <w:szCs w:val="28"/>
        </w:rPr>
        <w:t>XVI открытого городского фестив</w:t>
      </w:r>
      <w:r>
        <w:rPr>
          <w:sz w:val="28"/>
          <w:szCs w:val="28"/>
        </w:rPr>
        <w:t>аля юных пианистов «Белый рояль</w:t>
      </w:r>
      <w:r w:rsidRPr="00621713">
        <w:rPr>
          <w:sz w:val="28"/>
          <w:szCs w:val="28"/>
        </w:rPr>
        <w:t>».</w:t>
      </w:r>
    </w:p>
    <w:p w:rsidR="00DD2ED3" w:rsidRPr="00621713" w:rsidRDefault="00DD2ED3" w:rsidP="00DD2ED3">
      <w:pPr>
        <w:spacing w:after="29"/>
        <w:ind w:left="-426"/>
        <w:jc w:val="both"/>
        <w:rPr>
          <w:sz w:val="28"/>
          <w:szCs w:val="28"/>
        </w:rPr>
      </w:pPr>
      <w:r w:rsidRPr="00621713">
        <w:rPr>
          <w:sz w:val="28"/>
          <w:szCs w:val="28"/>
        </w:rPr>
        <w:t>Настоящее согласие действительно со дня его подписания и до момента отзыва в письменной форме.</w:t>
      </w:r>
    </w:p>
    <w:p w:rsidR="00DD2ED3" w:rsidRPr="00621713" w:rsidRDefault="00DD2ED3" w:rsidP="00DD2ED3">
      <w:pPr>
        <w:spacing w:after="261"/>
        <w:ind w:left="-426"/>
        <w:jc w:val="both"/>
        <w:rPr>
          <w:sz w:val="28"/>
          <w:szCs w:val="28"/>
        </w:rPr>
      </w:pPr>
      <w:r w:rsidRPr="00621713">
        <w:rPr>
          <w:sz w:val="28"/>
          <w:szCs w:val="28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DD2ED3" w:rsidRPr="00621713" w:rsidRDefault="00DD2ED3" w:rsidP="00DD2ED3">
      <w:pPr>
        <w:ind w:left="394" w:right="317"/>
        <w:rPr>
          <w:sz w:val="28"/>
          <w:szCs w:val="28"/>
        </w:rPr>
      </w:pPr>
      <w:r w:rsidRPr="00621713">
        <w:rPr>
          <w:sz w:val="28"/>
          <w:szCs w:val="28"/>
        </w:rPr>
        <w:t>ФИО</w:t>
      </w:r>
    </w:p>
    <w:p w:rsidR="00DD2ED3" w:rsidRPr="00621713" w:rsidRDefault="00E97165" w:rsidP="00DD2ED3">
      <w:pPr>
        <w:spacing w:after="470" w:line="259" w:lineRule="auto"/>
        <w:ind w:left="917"/>
        <w:rPr>
          <w:sz w:val="28"/>
          <w:szCs w:val="28"/>
        </w:rPr>
      </w:pPr>
      <w:r w:rsidRPr="00621713">
        <w:rPr>
          <w:noProof/>
          <w:sz w:val="28"/>
          <w:szCs w:val="28"/>
          <w:lang w:eastAsia="ru-RU"/>
        </w:rPr>
        <w:drawing>
          <wp:inline distT="0" distB="0" distL="0" distR="0">
            <wp:extent cx="5551805" cy="130810"/>
            <wp:effectExtent l="0" t="0" r="0" b="2540"/>
            <wp:docPr id="5" name="Picture 2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D3" w:rsidRDefault="00DD2ED3" w:rsidP="00DD2ED3">
      <w:pPr>
        <w:spacing w:after="532"/>
        <w:ind w:left="52"/>
        <w:rPr>
          <w:sz w:val="28"/>
          <w:szCs w:val="28"/>
        </w:rPr>
      </w:pPr>
    </w:p>
    <w:p w:rsidR="00DD2ED3" w:rsidRDefault="00DD2ED3" w:rsidP="00DD2ED3">
      <w:pPr>
        <w:spacing w:after="532"/>
        <w:ind w:left="52"/>
        <w:rPr>
          <w:sz w:val="28"/>
          <w:szCs w:val="28"/>
        </w:rPr>
      </w:pPr>
      <w:r w:rsidRPr="00621713">
        <w:rPr>
          <w:sz w:val="28"/>
          <w:szCs w:val="28"/>
        </w:rPr>
        <w:t xml:space="preserve">Дата </w:t>
      </w:r>
      <w:r>
        <w:rPr>
          <w:sz w:val="28"/>
          <w:szCs w:val="28"/>
        </w:rPr>
        <w:t>«____» ____________2023 г.</w:t>
      </w:r>
    </w:p>
    <w:p w:rsidR="00DD2ED3" w:rsidRPr="00621713" w:rsidRDefault="00DD2ED3" w:rsidP="00DD2ED3">
      <w:pPr>
        <w:spacing w:after="532"/>
        <w:ind w:left="52"/>
        <w:rPr>
          <w:sz w:val="28"/>
          <w:szCs w:val="28"/>
        </w:rPr>
      </w:pPr>
    </w:p>
    <w:p w:rsidR="00DD2ED3" w:rsidRPr="00621713" w:rsidRDefault="00DD2ED3" w:rsidP="00DD2ED3">
      <w:pPr>
        <w:rPr>
          <w:rFonts w:ascii="Calibri" w:hAnsi="Calibri"/>
          <w:sz w:val="28"/>
          <w:szCs w:val="28"/>
          <w:u w:val="single"/>
        </w:rPr>
      </w:pPr>
      <w:r w:rsidRPr="00621713">
        <w:rPr>
          <w:sz w:val="28"/>
          <w:szCs w:val="28"/>
        </w:rPr>
        <w:t>Подпись_______________/______________________/</w:t>
      </w:r>
    </w:p>
    <w:p w:rsidR="00BD3CA3" w:rsidRPr="00501FAF" w:rsidRDefault="00BD3CA3" w:rsidP="00DD2ED3">
      <w:pPr>
        <w:outlineLvl w:val="0"/>
      </w:pPr>
    </w:p>
    <w:sectPr w:rsidR="00BD3CA3" w:rsidRPr="00501FAF" w:rsidSect="002C7D01">
      <w:type w:val="continuous"/>
      <w:pgSz w:w="11905" w:h="16837"/>
      <w:pgMar w:top="993" w:right="565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D3" w:rsidRDefault="00DD2ED3" w:rsidP="00775B29">
      <w:r>
        <w:separator/>
      </w:r>
    </w:p>
  </w:endnote>
  <w:endnote w:type="continuationSeparator" w:id="0">
    <w:p w:rsidR="00DD2ED3" w:rsidRDefault="00DD2ED3" w:rsidP="0077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D3" w:rsidRDefault="00DD2ED3" w:rsidP="00775B29">
      <w:r>
        <w:separator/>
      </w:r>
    </w:p>
  </w:footnote>
  <w:footnote w:type="continuationSeparator" w:id="0">
    <w:p w:rsidR="00DD2ED3" w:rsidRDefault="00DD2ED3" w:rsidP="0077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upperRoman"/>
      <w:lvlText w:val="%1."/>
      <w:lvlJc w:val="left"/>
      <w:pPr>
        <w:tabs>
          <w:tab w:val="num" w:pos="0"/>
        </w:tabs>
        <w:ind w:left="1287" w:hanging="72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A50D0A"/>
    <w:multiLevelType w:val="hybridMultilevel"/>
    <w:tmpl w:val="C27A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513ED"/>
    <w:multiLevelType w:val="hybridMultilevel"/>
    <w:tmpl w:val="FA541894"/>
    <w:lvl w:ilvl="0" w:tplc="D2800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F71D55"/>
    <w:multiLevelType w:val="hybridMultilevel"/>
    <w:tmpl w:val="75E0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C05C3"/>
    <w:multiLevelType w:val="hybridMultilevel"/>
    <w:tmpl w:val="24DC8ED6"/>
    <w:lvl w:ilvl="0" w:tplc="6890CF24">
      <w:start w:val="1"/>
      <w:numFmt w:val="upperRoman"/>
      <w:lvlText w:val="%1."/>
      <w:lvlJc w:val="left"/>
      <w:pPr>
        <w:ind w:left="3272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B0"/>
    <w:rsid w:val="0001356B"/>
    <w:rsid w:val="00022938"/>
    <w:rsid w:val="000330AE"/>
    <w:rsid w:val="000620E8"/>
    <w:rsid w:val="00083B68"/>
    <w:rsid w:val="000C46CC"/>
    <w:rsid w:val="000D0932"/>
    <w:rsid w:val="000D5B95"/>
    <w:rsid w:val="00122AA0"/>
    <w:rsid w:val="00124483"/>
    <w:rsid w:val="00127A2A"/>
    <w:rsid w:val="001351EA"/>
    <w:rsid w:val="00180401"/>
    <w:rsid w:val="00184EB9"/>
    <w:rsid w:val="00192D38"/>
    <w:rsid w:val="00196362"/>
    <w:rsid w:val="001A06A4"/>
    <w:rsid w:val="001D3ED5"/>
    <w:rsid w:val="001F525E"/>
    <w:rsid w:val="00207526"/>
    <w:rsid w:val="00207657"/>
    <w:rsid w:val="00221A24"/>
    <w:rsid w:val="00231AED"/>
    <w:rsid w:val="002417CC"/>
    <w:rsid w:val="00266035"/>
    <w:rsid w:val="00290003"/>
    <w:rsid w:val="002A78CE"/>
    <w:rsid w:val="002B714C"/>
    <w:rsid w:val="002C7D01"/>
    <w:rsid w:val="002D0340"/>
    <w:rsid w:val="002E6F67"/>
    <w:rsid w:val="002F56CE"/>
    <w:rsid w:val="0034437D"/>
    <w:rsid w:val="00345D7F"/>
    <w:rsid w:val="00345EB9"/>
    <w:rsid w:val="003533BA"/>
    <w:rsid w:val="00364564"/>
    <w:rsid w:val="003770FB"/>
    <w:rsid w:val="00393DE0"/>
    <w:rsid w:val="003B4CF4"/>
    <w:rsid w:val="003C3804"/>
    <w:rsid w:val="003D292C"/>
    <w:rsid w:val="003E0374"/>
    <w:rsid w:val="003E7612"/>
    <w:rsid w:val="003E7E27"/>
    <w:rsid w:val="003F41F1"/>
    <w:rsid w:val="003F6135"/>
    <w:rsid w:val="004030E7"/>
    <w:rsid w:val="0043504F"/>
    <w:rsid w:val="00440D3C"/>
    <w:rsid w:val="00457B40"/>
    <w:rsid w:val="00463542"/>
    <w:rsid w:val="00482E8E"/>
    <w:rsid w:val="00484D26"/>
    <w:rsid w:val="00485E74"/>
    <w:rsid w:val="004870B1"/>
    <w:rsid w:val="00497057"/>
    <w:rsid w:val="004A6F32"/>
    <w:rsid w:val="004C6B4E"/>
    <w:rsid w:val="004C7472"/>
    <w:rsid w:val="004D00B5"/>
    <w:rsid w:val="004E1C14"/>
    <w:rsid w:val="004F2DDF"/>
    <w:rsid w:val="00501FAF"/>
    <w:rsid w:val="005277B0"/>
    <w:rsid w:val="005458DB"/>
    <w:rsid w:val="00587DDE"/>
    <w:rsid w:val="00592DB4"/>
    <w:rsid w:val="0059489B"/>
    <w:rsid w:val="0059523E"/>
    <w:rsid w:val="005C5129"/>
    <w:rsid w:val="005D741D"/>
    <w:rsid w:val="005E1883"/>
    <w:rsid w:val="005E5640"/>
    <w:rsid w:val="005F1317"/>
    <w:rsid w:val="00612CCA"/>
    <w:rsid w:val="00640009"/>
    <w:rsid w:val="00645A01"/>
    <w:rsid w:val="006471A3"/>
    <w:rsid w:val="006540C3"/>
    <w:rsid w:val="00674526"/>
    <w:rsid w:val="00682FF3"/>
    <w:rsid w:val="0069079A"/>
    <w:rsid w:val="00696461"/>
    <w:rsid w:val="006A52B3"/>
    <w:rsid w:val="006B1B3F"/>
    <w:rsid w:val="006F0F5C"/>
    <w:rsid w:val="006F2C3F"/>
    <w:rsid w:val="0073726D"/>
    <w:rsid w:val="0074378A"/>
    <w:rsid w:val="00744612"/>
    <w:rsid w:val="00752413"/>
    <w:rsid w:val="007643FA"/>
    <w:rsid w:val="00766903"/>
    <w:rsid w:val="00771A50"/>
    <w:rsid w:val="007726DF"/>
    <w:rsid w:val="00775B29"/>
    <w:rsid w:val="0077756C"/>
    <w:rsid w:val="007838DC"/>
    <w:rsid w:val="00783E10"/>
    <w:rsid w:val="007932E3"/>
    <w:rsid w:val="007A18FB"/>
    <w:rsid w:val="007A6FBC"/>
    <w:rsid w:val="007A7E89"/>
    <w:rsid w:val="007B254B"/>
    <w:rsid w:val="00806E85"/>
    <w:rsid w:val="00820A9A"/>
    <w:rsid w:val="00835CA2"/>
    <w:rsid w:val="00841B27"/>
    <w:rsid w:val="00847F9C"/>
    <w:rsid w:val="00854E55"/>
    <w:rsid w:val="00867A2A"/>
    <w:rsid w:val="00871155"/>
    <w:rsid w:val="008848C6"/>
    <w:rsid w:val="008A68C5"/>
    <w:rsid w:val="008B5DD9"/>
    <w:rsid w:val="008E033A"/>
    <w:rsid w:val="008E16FC"/>
    <w:rsid w:val="008E3FA5"/>
    <w:rsid w:val="008E6A38"/>
    <w:rsid w:val="008F1F75"/>
    <w:rsid w:val="009138DB"/>
    <w:rsid w:val="00914DF7"/>
    <w:rsid w:val="00931168"/>
    <w:rsid w:val="00937176"/>
    <w:rsid w:val="0096577F"/>
    <w:rsid w:val="009B0A5D"/>
    <w:rsid w:val="009B5C1A"/>
    <w:rsid w:val="009B6978"/>
    <w:rsid w:val="009D1BBB"/>
    <w:rsid w:val="009F60AC"/>
    <w:rsid w:val="00A07091"/>
    <w:rsid w:val="00A320DF"/>
    <w:rsid w:val="00A3664A"/>
    <w:rsid w:val="00A37225"/>
    <w:rsid w:val="00A606FC"/>
    <w:rsid w:val="00A64955"/>
    <w:rsid w:val="00A67A74"/>
    <w:rsid w:val="00A70CA4"/>
    <w:rsid w:val="00A85533"/>
    <w:rsid w:val="00A968E1"/>
    <w:rsid w:val="00AA3363"/>
    <w:rsid w:val="00AB7765"/>
    <w:rsid w:val="00AC6355"/>
    <w:rsid w:val="00B033E3"/>
    <w:rsid w:val="00B06024"/>
    <w:rsid w:val="00B10789"/>
    <w:rsid w:val="00B3288A"/>
    <w:rsid w:val="00B3433D"/>
    <w:rsid w:val="00B37189"/>
    <w:rsid w:val="00B41A10"/>
    <w:rsid w:val="00B53352"/>
    <w:rsid w:val="00B67297"/>
    <w:rsid w:val="00B8252B"/>
    <w:rsid w:val="00B9214D"/>
    <w:rsid w:val="00BD3CA3"/>
    <w:rsid w:val="00BD55ED"/>
    <w:rsid w:val="00BF4E46"/>
    <w:rsid w:val="00C01A0D"/>
    <w:rsid w:val="00C02D24"/>
    <w:rsid w:val="00C44F26"/>
    <w:rsid w:val="00C512B0"/>
    <w:rsid w:val="00C60137"/>
    <w:rsid w:val="00C951EC"/>
    <w:rsid w:val="00C9548F"/>
    <w:rsid w:val="00CB6F5F"/>
    <w:rsid w:val="00CC6161"/>
    <w:rsid w:val="00CD12B1"/>
    <w:rsid w:val="00CE18DB"/>
    <w:rsid w:val="00CF7652"/>
    <w:rsid w:val="00D02718"/>
    <w:rsid w:val="00D03898"/>
    <w:rsid w:val="00D14915"/>
    <w:rsid w:val="00D14A4D"/>
    <w:rsid w:val="00D21683"/>
    <w:rsid w:val="00D225AF"/>
    <w:rsid w:val="00D3382F"/>
    <w:rsid w:val="00D3576C"/>
    <w:rsid w:val="00D42D4C"/>
    <w:rsid w:val="00D73658"/>
    <w:rsid w:val="00D77661"/>
    <w:rsid w:val="00D83795"/>
    <w:rsid w:val="00D844E3"/>
    <w:rsid w:val="00D86396"/>
    <w:rsid w:val="00D91B60"/>
    <w:rsid w:val="00DA1707"/>
    <w:rsid w:val="00DC50D0"/>
    <w:rsid w:val="00DC5527"/>
    <w:rsid w:val="00DD2ED3"/>
    <w:rsid w:val="00DF682B"/>
    <w:rsid w:val="00E06D34"/>
    <w:rsid w:val="00E154E8"/>
    <w:rsid w:val="00E302F9"/>
    <w:rsid w:val="00E3375B"/>
    <w:rsid w:val="00E64DA4"/>
    <w:rsid w:val="00E66C6B"/>
    <w:rsid w:val="00E77A71"/>
    <w:rsid w:val="00E8696D"/>
    <w:rsid w:val="00E93796"/>
    <w:rsid w:val="00E97165"/>
    <w:rsid w:val="00E978AC"/>
    <w:rsid w:val="00EC314F"/>
    <w:rsid w:val="00EE473B"/>
    <w:rsid w:val="00EF04E5"/>
    <w:rsid w:val="00EF3CAF"/>
    <w:rsid w:val="00F15336"/>
    <w:rsid w:val="00F255B0"/>
    <w:rsid w:val="00F3008C"/>
    <w:rsid w:val="00F4301F"/>
    <w:rsid w:val="00F44656"/>
    <w:rsid w:val="00F531A6"/>
    <w:rsid w:val="00F546A0"/>
    <w:rsid w:val="00F62A02"/>
    <w:rsid w:val="00F63A0F"/>
    <w:rsid w:val="00F7203B"/>
    <w:rsid w:val="00F96665"/>
    <w:rsid w:val="00FA57B9"/>
    <w:rsid w:val="00FB0EFF"/>
    <w:rsid w:val="00FB41D4"/>
    <w:rsid w:val="00FB736A"/>
    <w:rsid w:val="00FB75BC"/>
    <w:rsid w:val="00FC5346"/>
    <w:rsid w:val="00FD071F"/>
    <w:rsid w:val="00FE2289"/>
    <w:rsid w:val="00FE4E3B"/>
    <w:rsid w:val="00FF1EC3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B855636-7F5C-4764-B65D-91176FE7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Pr>
      <w:spacing w:val="20"/>
      <w:sz w:val="28"/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277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77B0"/>
    <w:rPr>
      <w:rFonts w:ascii="Tahoma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775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75B29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75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75B29"/>
    <w:rPr>
      <w:sz w:val="24"/>
      <w:szCs w:val="24"/>
      <w:lang w:eastAsia="ar-SA"/>
    </w:rPr>
  </w:style>
  <w:style w:type="paragraph" w:styleId="af">
    <w:name w:val="No Spacing"/>
    <w:uiPriority w:val="1"/>
    <w:qFormat/>
    <w:rsid w:val="00D91B60"/>
    <w:pPr>
      <w:suppressAutoHyphens/>
    </w:pPr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F62A02"/>
    <w:pPr>
      <w:suppressAutoHyphens w:val="0"/>
      <w:ind w:left="720"/>
      <w:contextualSpacing/>
      <w:jc w:val="center"/>
    </w:pPr>
    <w:rPr>
      <w:rFonts w:eastAsia="Calibri"/>
      <w:szCs w:val="22"/>
      <w:lang w:eastAsia="en-US"/>
    </w:rPr>
  </w:style>
  <w:style w:type="character" w:customStyle="1" w:styleId="af1">
    <w:name w:val="Неразрешенное упоминание"/>
    <w:uiPriority w:val="99"/>
    <w:semiHidden/>
    <w:unhideWhenUsed/>
    <w:rsid w:val="00FB4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howedelweiss.ru" TargetMode="External"/><Relationship Id="rId2" Type="http://schemas.openxmlformats.org/officeDocument/2006/relationships/numbering" Target="numbering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hite_pian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hite_piano@mail.ru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02CBD-D94C-4225-8D44-4996985C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6530</CharactersWithSpaces>
  <SharedDoc>false</SharedDoc>
  <HLinks>
    <vt:vector size="42" baseType="variant">
      <vt:variant>
        <vt:i4>458762</vt:i4>
      </vt:variant>
      <vt:variant>
        <vt:i4>18</vt:i4>
      </vt:variant>
      <vt:variant>
        <vt:i4>0</vt:i4>
      </vt:variant>
      <vt:variant>
        <vt:i4>5</vt:i4>
      </vt:variant>
      <vt:variant>
        <vt:lpwstr>http://www.showedelweiss.ru/</vt:lpwstr>
      </vt:variant>
      <vt:variant>
        <vt:lpwstr/>
      </vt:variant>
      <vt:variant>
        <vt:i4>3670065</vt:i4>
      </vt:variant>
      <vt:variant>
        <vt:i4>15</vt:i4>
      </vt:variant>
      <vt:variant>
        <vt:i4>0</vt:i4>
      </vt:variant>
      <vt:variant>
        <vt:i4>5</vt:i4>
      </vt:variant>
      <vt:variant>
        <vt:lpwstr>mailto:white_piano@mail.ru</vt:lpwstr>
      </vt:variant>
      <vt:variant>
        <vt:lpwstr/>
      </vt:variant>
      <vt:variant>
        <vt:i4>393311</vt:i4>
      </vt:variant>
      <vt:variant>
        <vt:i4>12</vt:i4>
      </vt:variant>
      <vt:variant>
        <vt:i4>0</vt:i4>
      </vt:variant>
      <vt:variant>
        <vt:i4>5</vt:i4>
      </vt:variant>
      <vt:variant>
        <vt:lpwstr>http://www.vk.com/white.piano</vt:lpwstr>
      </vt:variant>
      <vt:variant>
        <vt:lpwstr/>
      </vt:variant>
      <vt:variant>
        <vt:i4>458762</vt:i4>
      </vt:variant>
      <vt:variant>
        <vt:i4>9</vt:i4>
      </vt:variant>
      <vt:variant>
        <vt:i4>0</vt:i4>
      </vt:variant>
      <vt:variant>
        <vt:i4>5</vt:i4>
      </vt:variant>
      <vt:variant>
        <vt:lpwstr>http://www.showedelweiss.ru/</vt:lpwstr>
      </vt:variant>
      <vt:variant>
        <vt:lpwstr/>
      </vt:variant>
      <vt:variant>
        <vt:i4>3801206</vt:i4>
      </vt:variant>
      <vt:variant>
        <vt:i4>6</vt:i4>
      </vt:variant>
      <vt:variant>
        <vt:i4>0</vt:i4>
      </vt:variant>
      <vt:variant>
        <vt:i4>5</vt:i4>
      </vt:variant>
      <vt:variant>
        <vt:lpwstr>https://disk.yandex.ru/</vt:lpwstr>
      </vt:variant>
      <vt:variant>
        <vt:lpwstr/>
      </vt:variant>
      <vt:variant>
        <vt:i4>7733367</vt:i4>
      </vt:variant>
      <vt:variant>
        <vt:i4>3</vt:i4>
      </vt:variant>
      <vt:variant>
        <vt:i4>0</vt:i4>
      </vt:variant>
      <vt:variant>
        <vt:i4>5</vt:i4>
      </vt:variant>
      <vt:variant>
        <vt:lpwstr>https://cloud.mail.ru/</vt:lpwstr>
      </vt:variant>
      <vt:variant>
        <vt:lpwstr/>
      </vt:variant>
      <vt:variant>
        <vt:i4>3670065</vt:i4>
      </vt:variant>
      <vt:variant>
        <vt:i4>0</vt:i4>
      </vt:variant>
      <vt:variant>
        <vt:i4>0</vt:i4>
      </vt:variant>
      <vt:variant>
        <vt:i4>5</vt:i4>
      </vt:variant>
      <vt:variant>
        <vt:lpwstr>mailto:white_piano@mail.ru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Teacher</dc:creator>
  <cp:keywords/>
  <cp:lastModifiedBy>Teacher</cp:lastModifiedBy>
  <cp:revision>4</cp:revision>
  <cp:lastPrinted>2021-03-18T07:47:00Z</cp:lastPrinted>
  <dcterms:created xsi:type="dcterms:W3CDTF">2023-02-15T15:15:00Z</dcterms:created>
  <dcterms:modified xsi:type="dcterms:W3CDTF">2023-02-17T13:03:00Z</dcterms:modified>
</cp:coreProperties>
</file>